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B9BA" w14:textId="6F4DF22A" w:rsidR="00D120B0" w:rsidRPr="00C509C8" w:rsidRDefault="00D37375" w:rsidP="007A5846">
      <w:pPr>
        <w:spacing w:before="25" w:line="300" w:lineRule="exact"/>
        <w:rPr>
          <w:rFonts w:ascii="Arial" w:eastAsia="Arial" w:hAnsi="Arial" w:cs="Arial"/>
          <w:b/>
          <w:bCs/>
          <w:position w:val="-1"/>
          <w:sz w:val="28"/>
          <w:szCs w:val="28"/>
        </w:rPr>
      </w:pPr>
      <w:r w:rsidRPr="16921264">
        <w:rPr>
          <w:rFonts w:ascii="Arial" w:eastAsia="Arial" w:hAnsi="Arial" w:cs="Arial"/>
          <w:b/>
          <w:bCs/>
          <w:position w:val="-1"/>
          <w:sz w:val="28"/>
          <w:szCs w:val="28"/>
        </w:rPr>
        <w:t>PE</w:t>
      </w:r>
      <w:r w:rsidRPr="16921264">
        <w:rPr>
          <w:rFonts w:ascii="Arial" w:eastAsia="Arial" w:hAnsi="Arial" w:cs="Arial"/>
          <w:b/>
          <w:bCs/>
          <w:spacing w:val="-1"/>
          <w:position w:val="-1"/>
          <w:sz w:val="28"/>
          <w:szCs w:val="28"/>
        </w:rPr>
        <w:t>TR</w:t>
      </w:r>
      <w:r w:rsidRPr="16921264">
        <w:rPr>
          <w:rFonts w:ascii="Arial" w:eastAsia="Arial" w:hAnsi="Arial" w:cs="Arial"/>
          <w:b/>
          <w:bCs/>
          <w:position w:val="-1"/>
          <w:sz w:val="28"/>
          <w:szCs w:val="28"/>
        </w:rPr>
        <w:t>O</w:t>
      </w:r>
      <w:r w:rsidRPr="16921264">
        <w:rPr>
          <w:rFonts w:ascii="Arial" w:eastAsia="Arial" w:hAnsi="Arial" w:cs="Arial"/>
          <w:b/>
          <w:bCs/>
          <w:spacing w:val="1"/>
          <w:position w:val="-1"/>
          <w:sz w:val="28"/>
          <w:szCs w:val="28"/>
        </w:rPr>
        <w:t>N</w:t>
      </w:r>
      <w:r w:rsidRPr="16921264">
        <w:rPr>
          <w:rFonts w:ascii="Arial" w:eastAsia="Arial" w:hAnsi="Arial" w:cs="Arial"/>
          <w:b/>
          <w:bCs/>
          <w:spacing w:val="-6"/>
          <w:position w:val="-1"/>
          <w:sz w:val="28"/>
          <w:szCs w:val="28"/>
        </w:rPr>
        <w:t>A</w:t>
      </w:r>
      <w:r w:rsidRPr="16921264">
        <w:rPr>
          <w:rFonts w:ascii="Arial" w:eastAsia="Arial" w:hAnsi="Arial" w:cs="Arial"/>
          <w:b/>
          <w:bCs/>
          <w:position w:val="-1"/>
          <w:sz w:val="28"/>
          <w:szCs w:val="28"/>
        </w:rPr>
        <w:t>S</w:t>
      </w:r>
      <w:r w:rsidRPr="16921264">
        <w:rPr>
          <w:rFonts w:ascii="Arial" w:eastAsia="Arial" w:hAnsi="Arial" w:cs="Arial"/>
          <w:b/>
          <w:bCs/>
          <w:spacing w:val="2"/>
          <w:position w:val="-1"/>
          <w:sz w:val="28"/>
          <w:szCs w:val="28"/>
        </w:rPr>
        <w:t xml:space="preserve"> </w:t>
      </w:r>
      <w:r w:rsidRPr="16921264">
        <w:rPr>
          <w:rFonts w:ascii="Arial" w:eastAsia="Arial" w:hAnsi="Arial" w:cs="Arial"/>
          <w:b/>
          <w:bCs/>
          <w:position w:val="-1"/>
          <w:sz w:val="28"/>
          <w:szCs w:val="28"/>
        </w:rPr>
        <w:t>E</w:t>
      </w:r>
      <w:r w:rsidRPr="16921264">
        <w:rPr>
          <w:rFonts w:ascii="Arial" w:eastAsia="Arial" w:hAnsi="Arial" w:cs="Arial"/>
          <w:b/>
          <w:bCs/>
          <w:spacing w:val="-1"/>
          <w:position w:val="-1"/>
          <w:sz w:val="28"/>
          <w:szCs w:val="28"/>
        </w:rPr>
        <w:t>n</w:t>
      </w:r>
      <w:r w:rsidRPr="16921264">
        <w:rPr>
          <w:rFonts w:ascii="Arial" w:eastAsia="Arial" w:hAnsi="Arial" w:cs="Arial"/>
          <w:b/>
          <w:bCs/>
          <w:position w:val="-1"/>
          <w:sz w:val="28"/>
          <w:szCs w:val="28"/>
        </w:rPr>
        <w:t>e</w:t>
      </w:r>
      <w:r w:rsidRPr="16921264">
        <w:rPr>
          <w:rFonts w:ascii="Arial" w:eastAsia="Arial" w:hAnsi="Arial" w:cs="Arial"/>
          <w:b/>
          <w:bCs/>
          <w:spacing w:val="1"/>
          <w:position w:val="-1"/>
          <w:sz w:val="28"/>
          <w:szCs w:val="28"/>
        </w:rPr>
        <w:t>r</w:t>
      </w:r>
      <w:r w:rsidRPr="16921264">
        <w:rPr>
          <w:rFonts w:ascii="Arial" w:eastAsia="Arial" w:hAnsi="Arial" w:cs="Arial"/>
          <w:b/>
          <w:bCs/>
          <w:spacing w:val="-1"/>
          <w:position w:val="-1"/>
          <w:sz w:val="28"/>
          <w:szCs w:val="28"/>
        </w:rPr>
        <w:t>g</w:t>
      </w:r>
      <w:r w:rsidRPr="16921264">
        <w:rPr>
          <w:rFonts w:ascii="Arial" w:eastAsia="Arial" w:hAnsi="Arial" w:cs="Arial"/>
          <w:b/>
          <w:bCs/>
          <w:position w:val="-1"/>
          <w:sz w:val="28"/>
          <w:szCs w:val="28"/>
        </w:rPr>
        <w:t>y</w:t>
      </w:r>
      <w:r w:rsidRPr="16921264">
        <w:rPr>
          <w:rFonts w:ascii="Arial" w:eastAsia="Arial" w:hAnsi="Arial" w:cs="Arial"/>
          <w:b/>
          <w:bCs/>
          <w:spacing w:val="-3"/>
          <w:position w:val="-1"/>
          <w:sz w:val="28"/>
          <w:szCs w:val="28"/>
        </w:rPr>
        <w:t xml:space="preserve"> </w:t>
      </w:r>
      <w:r w:rsidRPr="16921264">
        <w:rPr>
          <w:rFonts w:ascii="Arial" w:eastAsia="Arial" w:hAnsi="Arial" w:cs="Arial"/>
          <w:b/>
          <w:bCs/>
          <w:spacing w:val="-1"/>
          <w:position w:val="-1"/>
          <w:sz w:val="28"/>
          <w:szCs w:val="28"/>
        </w:rPr>
        <w:t>C</w:t>
      </w:r>
      <w:r w:rsidRPr="16921264">
        <w:rPr>
          <w:rFonts w:ascii="Arial" w:eastAsia="Arial" w:hAnsi="Arial" w:cs="Arial"/>
          <w:b/>
          <w:bCs/>
          <w:spacing w:val="2"/>
          <w:position w:val="-1"/>
          <w:sz w:val="28"/>
          <w:szCs w:val="28"/>
        </w:rPr>
        <w:t>a</w:t>
      </w:r>
      <w:r w:rsidRPr="16921264">
        <w:rPr>
          <w:rFonts w:ascii="Arial" w:eastAsia="Arial" w:hAnsi="Arial" w:cs="Arial"/>
          <w:b/>
          <w:bCs/>
          <w:spacing w:val="-1"/>
          <w:position w:val="-1"/>
          <w:sz w:val="28"/>
          <w:szCs w:val="28"/>
        </w:rPr>
        <w:t>n</w:t>
      </w:r>
      <w:r w:rsidRPr="16921264">
        <w:rPr>
          <w:rFonts w:ascii="Arial" w:eastAsia="Arial" w:hAnsi="Arial" w:cs="Arial"/>
          <w:b/>
          <w:bCs/>
          <w:position w:val="-1"/>
          <w:sz w:val="28"/>
          <w:szCs w:val="28"/>
        </w:rPr>
        <w:t>a</w:t>
      </w:r>
      <w:r w:rsidRPr="16921264">
        <w:rPr>
          <w:rFonts w:ascii="Arial" w:eastAsia="Arial" w:hAnsi="Arial" w:cs="Arial"/>
          <w:b/>
          <w:bCs/>
          <w:spacing w:val="-1"/>
          <w:position w:val="-1"/>
          <w:sz w:val="28"/>
          <w:szCs w:val="28"/>
        </w:rPr>
        <w:t>d</w:t>
      </w:r>
      <w:r w:rsidRPr="16921264">
        <w:rPr>
          <w:rFonts w:ascii="Arial" w:eastAsia="Arial" w:hAnsi="Arial" w:cs="Arial"/>
          <w:b/>
          <w:bCs/>
          <w:position w:val="-1"/>
          <w:sz w:val="28"/>
          <w:szCs w:val="28"/>
        </w:rPr>
        <w:t>a</w:t>
      </w:r>
      <w:r w:rsidRPr="16921264">
        <w:rPr>
          <w:rFonts w:ascii="Arial" w:eastAsia="Arial" w:hAnsi="Arial" w:cs="Arial"/>
          <w:b/>
          <w:bCs/>
          <w:spacing w:val="1"/>
          <w:position w:val="-1"/>
          <w:sz w:val="28"/>
          <w:szCs w:val="28"/>
        </w:rPr>
        <w:t xml:space="preserve"> </w:t>
      </w:r>
      <w:r w:rsidRPr="16921264">
        <w:rPr>
          <w:rFonts w:ascii="Arial" w:eastAsia="Arial" w:hAnsi="Arial" w:cs="Arial"/>
          <w:b/>
          <w:bCs/>
          <w:spacing w:val="-1"/>
          <w:position w:val="-1"/>
          <w:sz w:val="28"/>
          <w:szCs w:val="28"/>
        </w:rPr>
        <w:t>L</w:t>
      </w:r>
      <w:r w:rsidRPr="16921264">
        <w:rPr>
          <w:rFonts w:ascii="Arial" w:eastAsia="Arial" w:hAnsi="Arial" w:cs="Arial"/>
          <w:b/>
          <w:bCs/>
          <w:position w:val="-1"/>
          <w:sz w:val="28"/>
          <w:szCs w:val="28"/>
        </w:rPr>
        <w:t>t</w:t>
      </w:r>
      <w:r w:rsidRPr="16921264">
        <w:rPr>
          <w:rFonts w:ascii="Arial" w:eastAsia="Arial" w:hAnsi="Arial" w:cs="Arial"/>
          <w:b/>
          <w:bCs/>
          <w:spacing w:val="-1"/>
          <w:position w:val="-1"/>
          <w:sz w:val="28"/>
          <w:szCs w:val="28"/>
        </w:rPr>
        <w:t>d</w:t>
      </w:r>
      <w:r w:rsidRPr="16921264">
        <w:rPr>
          <w:rFonts w:ascii="Arial" w:eastAsia="Arial" w:hAnsi="Arial" w:cs="Arial"/>
          <w:b/>
          <w:bCs/>
          <w:position w:val="-1"/>
          <w:sz w:val="28"/>
          <w:szCs w:val="28"/>
        </w:rPr>
        <w:t>.</w:t>
      </w:r>
      <w:r w:rsidRPr="16921264">
        <w:rPr>
          <w:rFonts w:ascii="Arial" w:eastAsia="Arial" w:hAnsi="Arial" w:cs="Arial"/>
          <w:b/>
          <w:bCs/>
          <w:spacing w:val="3"/>
          <w:position w:val="-1"/>
          <w:sz w:val="28"/>
          <w:szCs w:val="28"/>
        </w:rPr>
        <w:t xml:space="preserve"> </w:t>
      </w:r>
      <w:r w:rsidRPr="16921264">
        <w:rPr>
          <w:rFonts w:ascii="Arial" w:eastAsia="Arial" w:hAnsi="Arial" w:cs="Arial"/>
          <w:b/>
          <w:bCs/>
          <w:spacing w:val="1"/>
          <w:position w:val="-1"/>
          <w:sz w:val="28"/>
          <w:szCs w:val="28"/>
        </w:rPr>
        <w:t>I</w:t>
      </w:r>
      <w:r w:rsidRPr="16921264">
        <w:rPr>
          <w:rFonts w:ascii="Arial" w:eastAsia="Arial" w:hAnsi="Arial" w:cs="Arial"/>
          <w:b/>
          <w:bCs/>
          <w:spacing w:val="-1"/>
          <w:position w:val="-1"/>
          <w:sz w:val="28"/>
          <w:szCs w:val="28"/>
        </w:rPr>
        <w:t>n</w:t>
      </w:r>
      <w:r w:rsidRPr="16921264">
        <w:rPr>
          <w:rFonts w:ascii="Arial" w:eastAsia="Arial" w:hAnsi="Arial" w:cs="Arial"/>
          <w:b/>
          <w:bCs/>
          <w:spacing w:val="-3"/>
          <w:position w:val="-1"/>
          <w:sz w:val="28"/>
          <w:szCs w:val="28"/>
        </w:rPr>
        <w:t>v</w:t>
      </w:r>
      <w:r w:rsidRPr="16921264">
        <w:rPr>
          <w:rFonts w:ascii="Arial" w:eastAsia="Arial" w:hAnsi="Arial" w:cs="Arial"/>
          <w:b/>
          <w:bCs/>
          <w:spacing w:val="-1"/>
          <w:position w:val="-1"/>
          <w:sz w:val="28"/>
          <w:szCs w:val="28"/>
        </w:rPr>
        <w:t>o</w:t>
      </w:r>
      <w:r w:rsidRPr="16921264">
        <w:rPr>
          <w:rFonts w:ascii="Arial" w:eastAsia="Arial" w:hAnsi="Arial" w:cs="Arial"/>
          <w:b/>
          <w:bCs/>
          <w:spacing w:val="1"/>
          <w:position w:val="-1"/>
          <w:sz w:val="28"/>
          <w:szCs w:val="28"/>
        </w:rPr>
        <w:t>i</w:t>
      </w:r>
      <w:r w:rsidRPr="16921264">
        <w:rPr>
          <w:rFonts w:ascii="Arial" w:eastAsia="Arial" w:hAnsi="Arial" w:cs="Arial"/>
          <w:b/>
          <w:bCs/>
          <w:position w:val="-1"/>
          <w:sz w:val="28"/>
          <w:szCs w:val="28"/>
        </w:rPr>
        <w:t>ce</w:t>
      </w:r>
      <w:r w:rsidR="1616CFA7" w:rsidRPr="16921264">
        <w:rPr>
          <w:rFonts w:ascii="Arial" w:eastAsia="Arial" w:hAnsi="Arial" w:cs="Arial"/>
          <w:b/>
          <w:bCs/>
          <w:position w:val="-1"/>
          <w:sz w:val="28"/>
          <w:szCs w:val="28"/>
        </w:rPr>
        <w:t xml:space="preserve"> </w:t>
      </w:r>
      <w:r w:rsidRPr="16921264">
        <w:rPr>
          <w:rFonts w:ascii="Arial" w:eastAsia="Arial" w:hAnsi="Arial" w:cs="Arial"/>
          <w:b/>
          <w:bCs/>
          <w:position w:val="-1"/>
          <w:sz w:val="28"/>
          <w:szCs w:val="28"/>
        </w:rPr>
        <w:t>S</w:t>
      </w:r>
      <w:r w:rsidRPr="16921264">
        <w:rPr>
          <w:rFonts w:ascii="Arial" w:eastAsia="Arial" w:hAnsi="Arial" w:cs="Arial"/>
          <w:b/>
          <w:bCs/>
          <w:spacing w:val="-1"/>
          <w:position w:val="-1"/>
          <w:sz w:val="28"/>
          <w:szCs w:val="28"/>
        </w:rPr>
        <w:t>ub</w:t>
      </w:r>
      <w:r w:rsidRPr="16921264">
        <w:rPr>
          <w:rFonts w:ascii="Arial" w:eastAsia="Arial" w:hAnsi="Arial" w:cs="Arial"/>
          <w:b/>
          <w:bCs/>
          <w:spacing w:val="-2"/>
          <w:position w:val="-1"/>
          <w:sz w:val="28"/>
          <w:szCs w:val="28"/>
        </w:rPr>
        <w:t>m</w:t>
      </w:r>
      <w:r w:rsidRPr="16921264">
        <w:rPr>
          <w:rFonts w:ascii="Arial" w:eastAsia="Arial" w:hAnsi="Arial" w:cs="Arial"/>
          <w:b/>
          <w:bCs/>
          <w:spacing w:val="1"/>
          <w:position w:val="-1"/>
          <w:sz w:val="28"/>
          <w:szCs w:val="28"/>
        </w:rPr>
        <w:t>i</w:t>
      </w:r>
      <w:r w:rsidRPr="16921264">
        <w:rPr>
          <w:rFonts w:ascii="Arial" w:eastAsia="Arial" w:hAnsi="Arial" w:cs="Arial"/>
          <w:b/>
          <w:bCs/>
          <w:position w:val="-1"/>
          <w:sz w:val="28"/>
          <w:szCs w:val="28"/>
        </w:rPr>
        <w:t>ss</w:t>
      </w:r>
      <w:r w:rsidRPr="16921264">
        <w:rPr>
          <w:rFonts w:ascii="Arial" w:eastAsia="Arial" w:hAnsi="Arial" w:cs="Arial"/>
          <w:b/>
          <w:bCs/>
          <w:spacing w:val="1"/>
          <w:position w:val="-1"/>
          <w:sz w:val="28"/>
          <w:szCs w:val="28"/>
        </w:rPr>
        <w:t>i</w:t>
      </w:r>
      <w:r w:rsidRPr="16921264">
        <w:rPr>
          <w:rFonts w:ascii="Arial" w:eastAsia="Arial" w:hAnsi="Arial" w:cs="Arial"/>
          <w:b/>
          <w:bCs/>
          <w:spacing w:val="-1"/>
          <w:position w:val="-1"/>
          <w:sz w:val="28"/>
          <w:szCs w:val="28"/>
        </w:rPr>
        <w:t>o</w:t>
      </w:r>
      <w:r w:rsidRPr="16921264">
        <w:rPr>
          <w:rFonts w:ascii="Arial" w:eastAsia="Arial" w:hAnsi="Arial" w:cs="Arial"/>
          <w:b/>
          <w:bCs/>
          <w:position w:val="-1"/>
          <w:sz w:val="28"/>
          <w:szCs w:val="28"/>
        </w:rPr>
        <w:t>n</w:t>
      </w:r>
      <w:r w:rsidRPr="16921264">
        <w:rPr>
          <w:rFonts w:ascii="Arial" w:eastAsia="Arial" w:hAnsi="Arial" w:cs="Arial"/>
          <w:b/>
          <w:bCs/>
          <w:spacing w:val="-2"/>
          <w:position w:val="-1"/>
          <w:sz w:val="28"/>
          <w:szCs w:val="28"/>
        </w:rPr>
        <w:t xml:space="preserve"> </w:t>
      </w:r>
      <w:r w:rsidRPr="16921264">
        <w:rPr>
          <w:rFonts w:ascii="Arial" w:eastAsia="Arial" w:hAnsi="Arial" w:cs="Arial"/>
          <w:b/>
          <w:bCs/>
          <w:position w:val="-1"/>
          <w:sz w:val="28"/>
          <w:szCs w:val="28"/>
        </w:rPr>
        <w:t>G</w:t>
      </w:r>
      <w:r w:rsidRPr="16921264">
        <w:rPr>
          <w:rFonts w:ascii="Arial" w:eastAsia="Arial" w:hAnsi="Arial" w:cs="Arial"/>
          <w:b/>
          <w:bCs/>
          <w:spacing w:val="-1"/>
          <w:position w:val="-1"/>
          <w:sz w:val="28"/>
          <w:szCs w:val="28"/>
        </w:rPr>
        <w:t>u</w:t>
      </w:r>
      <w:r w:rsidRPr="16921264">
        <w:rPr>
          <w:rFonts w:ascii="Arial" w:eastAsia="Arial" w:hAnsi="Arial" w:cs="Arial"/>
          <w:b/>
          <w:bCs/>
          <w:spacing w:val="1"/>
          <w:position w:val="-1"/>
          <w:sz w:val="28"/>
          <w:szCs w:val="28"/>
        </w:rPr>
        <w:t>i</w:t>
      </w:r>
      <w:r w:rsidRPr="16921264">
        <w:rPr>
          <w:rFonts w:ascii="Arial" w:eastAsia="Arial" w:hAnsi="Arial" w:cs="Arial"/>
          <w:b/>
          <w:bCs/>
          <w:spacing w:val="-1"/>
          <w:position w:val="-1"/>
          <w:sz w:val="28"/>
          <w:szCs w:val="28"/>
        </w:rPr>
        <w:t>d</w:t>
      </w:r>
      <w:r w:rsidRPr="16921264">
        <w:rPr>
          <w:rFonts w:ascii="Arial" w:eastAsia="Arial" w:hAnsi="Arial" w:cs="Arial"/>
          <w:b/>
          <w:bCs/>
          <w:position w:val="-1"/>
          <w:sz w:val="28"/>
          <w:szCs w:val="28"/>
        </w:rPr>
        <w:t>e</w:t>
      </w:r>
      <w:r w:rsidRPr="16921264">
        <w:rPr>
          <w:rFonts w:ascii="Arial" w:eastAsia="Arial" w:hAnsi="Arial" w:cs="Arial"/>
          <w:b/>
          <w:bCs/>
          <w:spacing w:val="-1"/>
          <w:position w:val="-1"/>
          <w:sz w:val="28"/>
          <w:szCs w:val="28"/>
        </w:rPr>
        <w:t>l</w:t>
      </w:r>
      <w:r w:rsidRPr="16921264">
        <w:rPr>
          <w:rFonts w:ascii="Arial" w:eastAsia="Arial" w:hAnsi="Arial" w:cs="Arial"/>
          <w:b/>
          <w:bCs/>
          <w:spacing w:val="1"/>
          <w:position w:val="-1"/>
          <w:sz w:val="28"/>
          <w:szCs w:val="28"/>
        </w:rPr>
        <w:t>i</w:t>
      </w:r>
      <w:r w:rsidRPr="16921264">
        <w:rPr>
          <w:rFonts w:ascii="Arial" w:eastAsia="Arial" w:hAnsi="Arial" w:cs="Arial"/>
          <w:b/>
          <w:bCs/>
          <w:spacing w:val="-1"/>
          <w:position w:val="-1"/>
          <w:sz w:val="28"/>
          <w:szCs w:val="28"/>
        </w:rPr>
        <w:t>n</w:t>
      </w:r>
      <w:r w:rsidRPr="16921264">
        <w:rPr>
          <w:rFonts w:ascii="Arial" w:eastAsia="Arial" w:hAnsi="Arial" w:cs="Arial"/>
          <w:b/>
          <w:bCs/>
          <w:position w:val="-1"/>
          <w:sz w:val="28"/>
          <w:szCs w:val="28"/>
        </w:rPr>
        <w:t>es</w:t>
      </w:r>
      <w:r w:rsidR="00C509C8">
        <w:rPr>
          <w:rFonts w:ascii="Arial" w:eastAsia="Arial" w:hAnsi="Arial" w:cs="Arial"/>
          <w:b/>
          <w:bCs/>
          <w:position w:val="-1"/>
          <w:sz w:val="28"/>
          <w:szCs w:val="28"/>
        </w:rPr>
        <w:t xml:space="preserve"> - </w:t>
      </w:r>
      <w:r w:rsidR="00D120B0">
        <w:rPr>
          <w:rFonts w:ascii="Arial" w:eastAsia="Arial" w:hAnsi="Arial" w:cs="Arial"/>
          <w:b/>
          <w:position w:val="-1"/>
          <w:sz w:val="28"/>
          <w:szCs w:val="28"/>
        </w:rPr>
        <w:t>March 2023</w:t>
      </w:r>
    </w:p>
    <w:p w14:paraId="66A37DED" w14:textId="77777777" w:rsidR="00E0583B" w:rsidRDefault="00E0583B" w:rsidP="007A5846">
      <w:pPr>
        <w:spacing w:before="25" w:line="300" w:lineRule="exact"/>
        <w:rPr>
          <w:rFonts w:ascii="Arial" w:eastAsia="Arial" w:hAnsi="Arial" w:cs="Arial"/>
          <w:b/>
          <w:position w:val="-1"/>
          <w:sz w:val="28"/>
          <w:szCs w:val="28"/>
        </w:rPr>
      </w:pPr>
    </w:p>
    <w:p w14:paraId="39D72D16" w14:textId="6F970DC9" w:rsidR="00E0583B" w:rsidRDefault="5D65CC70" w:rsidP="6AE93F79">
      <w:pPr>
        <w:spacing w:before="25" w:line="300" w:lineRule="exact"/>
        <w:rPr>
          <w:rFonts w:ascii="Arial" w:eastAsia="Arial" w:hAnsi="Arial" w:cs="Arial"/>
          <w:b/>
          <w:bCs/>
          <w:position w:val="-1"/>
          <w:sz w:val="28"/>
          <w:szCs w:val="28"/>
        </w:rPr>
      </w:pPr>
      <w:r w:rsidRPr="6AE93F79">
        <w:rPr>
          <w:rFonts w:ascii="Arial" w:eastAsia="Arial" w:hAnsi="Arial" w:cs="Arial"/>
          <w:b/>
          <w:bCs/>
          <w:position w:val="-1"/>
          <w:sz w:val="28"/>
          <w:szCs w:val="28"/>
        </w:rPr>
        <w:t>What’s Changing?</w:t>
      </w:r>
    </w:p>
    <w:p w14:paraId="180E97F3" w14:textId="0CE222BE" w:rsidR="00FE0AEF" w:rsidRPr="00FE0AEF" w:rsidRDefault="00FE0AEF" w:rsidP="00FE0AEF">
      <w:pPr>
        <w:spacing w:before="37" w:line="275" w:lineRule="auto"/>
        <w:ind w:right="546"/>
        <w:rPr>
          <w:rFonts w:ascii="Arial" w:eastAsia="Arial" w:hAnsi="Arial" w:cs="Arial"/>
          <w:sz w:val="18"/>
          <w:szCs w:val="18"/>
        </w:rPr>
      </w:pPr>
      <w:r w:rsidRPr="00FE0AEF">
        <w:rPr>
          <w:rFonts w:ascii="Arial" w:eastAsia="Arial" w:hAnsi="Arial" w:cs="Arial"/>
          <w:sz w:val="18"/>
          <w:szCs w:val="18"/>
        </w:rPr>
        <w:t>These changes will come into effect on 1 May 2023.</w:t>
      </w:r>
    </w:p>
    <w:p w14:paraId="18F78C41" w14:textId="77777777" w:rsidR="00FE0AEF" w:rsidRDefault="00FE0AEF" w:rsidP="007A5846">
      <w:pPr>
        <w:spacing w:before="25" w:line="300" w:lineRule="exact"/>
        <w:rPr>
          <w:rFonts w:ascii="Arial" w:eastAsia="Arial" w:hAnsi="Arial" w:cs="Arial"/>
          <w:b/>
          <w:position w:val="-1"/>
          <w:sz w:val="28"/>
          <w:szCs w:val="28"/>
        </w:rPr>
      </w:pPr>
    </w:p>
    <w:tbl>
      <w:tblPr>
        <w:tblStyle w:val="TableGrid"/>
        <w:tblW w:w="0" w:type="auto"/>
        <w:tblCellMar>
          <w:top w:w="72" w:type="dxa"/>
          <w:bottom w:w="72" w:type="dxa"/>
        </w:tblCellMar>
        <w:tblLook w:val="04A0" w:firstRow="1" w:lastRow="0" w:firstColumn="1" w:lastColumn="0" w:noHBand="0" w:noVBand="1"/>
      </w:tblPr>
      <w:tblGrid>
        <w:gridCol w:w="2245"/>
        <w:gridCol w:w="6660"/>
      </w:tblGrid>
      <w:tr w:rsidR="00226A1B" w:rsidRPr="00226A1B" w14:paraId="49379E24" w14:textId="77777777" w:rsidTr="00055BB6">
        <w:tc>
          <w:tcPr>
            <w:tcW w:w="2245" w:type="dxa"/>
            <w:vAlign w:val="center"/>
          </w:tcPr>
          <w:p w14:paraId="38B3A857" w14:textId="03C08FDD" w:rsidR="00226A1B" w:rsidRPr="00226A1B" w:rsidRDefault="00EF40E5" w:rsidP="00055BB6">
            <w:pPr>
              <w:pStyle w:val="ListParagraph"/>
              <w:numPr>
                <w:ilvl w:val="0"/>
                <w:numId w:val="6"/>
              </w:numPr>
              <w:spacing w:before="25" w:line="300" w:lineRule="exact"/>
              <w:ind w:left="150" w:hanging="180"/>
              <w:rPr>
                <w:rFonts w:ascii="Arial" w:eastAsia="Arial" w:hAnsi="Arial" w:cs="Arial"/>
                <w:sz w:val="18"/>
                <w:szCs w:val="18"/>
              </w:rPr>
            </w:pPr>
            <w:r>
              <w:rPr>
                <w:rFonts w:ascii="Arial" w:eastAsia="Arial" w:hAnsi="Arial" w:cs="Arial"/>
                <w:sz w:val="18"/>
                <w:szCs w:val="18"/>
              </w:rPr>
              <w:t>Invoice Date</w:t>
            </w:r>
          </w:p>
        </w:tc>
        <w:tc>
          <w:tcPr>
            <w:tcW w:w="6660" w:type="dxa"/>
            <w:vAlign w:val="center"/>
          </w:tcPr>
          <w:p w14:paraId="5F4DDD82" w14:textId="79ED6820" w:rsidR="00226A1B" w:rsidRPr="00226A1B" w:rsidRDefault="00EF40E5" w:rsidP="00055BB6">
            <w:pPr>
              <w:spacing w:before="25"/>
              <w:rPr>
                <w:rFonts w:ascii="Arial" w:eastAsia="Arial" w:hAnsi="Arial" w:cs="Arial"/>
                <w:sz w:val="18"/>
                <w:szCs w:val="18"/>
              </w:rPr>
            </w:pPr>
            <w:r>
              <w:rPr>
                <w:rFonts w:ascii="Arial" w:eastAsia="Arial" w:hAnsi="Arial" w:cs="Arial"/>
                <w:sz w:val="18"/>
                <w:szCs w:val="18"/>
              </w:rPr>
              <w:t>Please enter the actual date of your invoice</w:t>
            </w:r>
          </w:p>
        </w:tc>
      </w:tr>
      <w:tr w:rsidR="00E0583B" w:rsidRPr="0016303A" w14:paraId="74305FAC" w14:textId="77777777" w:rsidTr="6AA1A2A6">
        <w:tc>
          <w:tcPr>
            <w:tcW w:w="2245" w:type="dxa"/>
          </w:tcPr>
          <w:p w14:paraId="2333C97F" w14:textId="23B2EBB0" w:rsidR="00E0583B" w:rsidRPr="0016303A" w:rsidRDefault="0016303A" w:rsidP="0016303A">
            <w:pPr>
              <w:pStyle w:val="ListParagraph"/>
              <w:numPr>
                <w:ilvl w:val="0"/>
                <w:numId w:val="6"/>
              </w:numPr>
              <w:spacing w:before="25" w:line="300" w:lineRule="exact"/>
              <w:ind w:left="150" w:hanging="180"/>
              <w:rPr>
                <w:rFonts w:ascii="Arial" w:eastAsia="Arial" w:hAnsi="Arial" w:cs="Arial"/>
                <w:sz w:val="18"/>
                <w:szCs w:val="18"/>
              </w:rPr>
            </w:pPr>
            <w:r w:rsidRPr="0016303A">
              <w:rPr>
                <w:rFonts w:ascii="Arial" w:eastAsia="Arial" w:hAnsi="Arial" w:cs="Arial"/>
                <w:sz w:val="18"/>
                <w:szCs w:val="18"/>
              </w:rPr>
              <w:t>Purchase Orders</w:t>
            </w:r>
          </w:p>
        </w:tc>
        <w:tc>
          <w:tcPr>
            <w:tcW w:w="6660" w:type="dxa"/>
          </w:tcPr>
          <w:p w14:paraId="020AD23F" w14:textId="22AD2C5F" w:rsidR="00E0583B" w:rsidRPr="0016303A" w:rsidRDefault="0016303A" w:rsidP="0016303A">
            <w:pPr>
              <w:spacing w:before="25"/>
              <w:rPr>
                <w:rFonts w:ascii="Arial" w:eastAsia="Arial" w:hAnsi="Arial" w:cs="Arial"/>
                <w:sz w:val="18"/>
                <w:szCs w:val="18"/>
              </w:rPr>
            </w:pPr>
            <w:r w:rsidRPr="0016303A">
              <w:rPr>
                <w:rFonts w:ascii="Arial" w:eastAsia="Arial" w:hAnsi="Arial" w:cs="Arial"/>
                <w:sz w:val="18"/>
                <w:szCs w:val="18"/>
              </w:rPr>
              <w:t>PETRONAS Energy Canada Ltd. (PECL) is moving towards having Purchase Orders in place for all work with all suppliers. It will take us some time to get POs in place for everything, but this is our direction</w:t>
            </w:r>
          </w:p>
        </w:tc>
      </w:tr>
      <w:tr w:rsidR="00E0583B" w:rsidRPr="0016303A" w14:paraId="43FB357F" w14:textId="77777777" w:rsidTr="6AA1A2A6">
        <w:tc>
          <w:tcPr>
            <w:tcW w:w="2245" w:type="dxa"/>
          </w:tcPr>
          <w:p w14:paraId="7ED350CE" w14:textId="05F58263" w:rsidR="00E0583B" w:rsidRPr="0016303A" w:rsidRDefault="0016303A" w:rsidP="0016303A">
            <w:pPr>
              <w:pStyle w:val="ListParagraph"/>
              <w:numPr>
                <w:ilvl w:val="0"/>
                <w:numId w:val="6"/>
              </w:numPr>
              <w:spacing w:before="25" w:line="300" w:lineRule="exact"/>
              <w:ind w:left="150" w:hanging="180"/>
              <w:rPr>
                <w:rFonts w:ascii="Arial" w:eastAsia="Arial" w:hAnsi="Arial" w:cs="Arial"/>
                <w:sz w:val="18"/>
                <w:szCs w:val="18"/>
              </w:rPr>
            </w:pPr>
            <w:r>
              <w:rPr>
                <w:rFonts w:ascii="Arial" w:eastAsia="Arial" w:hAnsi="Arial" w:cs="Arial"/>
                <w:sz w:val="18"/>
                <w:szCs w:val="18"/>
              </w:rPr>
              <w:t>Field Tickets</w:t>
            </w:r>
          </w:p>
        </w:tc>
        <w:tc>
          <w:tcPr>
            <w:tcW w:w="6660" w:type="dxa"/>
          </w:tcPr>
          <w:p w14:paraId="3FDAD701" w14:textId="77777777" w:rsidR="00E0583B" w:rsidRDefault="0016303A" w:rsidP="0016303A">
            <w:pPr>
              <w:spacing w:before="37" w:line="275" w:lineRule="auto"/>
              <w:ind w:right="546"/>
              <w:rPr>
                <w:rFonts w:ascii="Arial" w:eastAsia="Arial" w:hAnsi="Arial" w:cs="Arial"/>
                <w:sz w:val="18"/>
                <w:szCs w:val="18"/>
              </w:rPr>
            </w:pPr>
            <w:r>
              <w:rPr>
                <w:rFonts w:ascii="Arial" w:eastAsia="Arial" w:hAnsi="Arial" w:cs="Arial"/>
                <w:sz w:val="18"/>
                <w:szCs w:val="18"/>
              </w:rPr>
              <w:t>PECL</w:t>
            </w:r>
            <w:r w:rsidRPr="000B2D92">
              <w:rPr>
                <w:rFonts w:ascii="Arial" w:eastAsia="Arial" w:hAnsi="Arial" w:cs="Arial"/>
                <w:sz w:val="18"/>
                <w:szCs w:val="18"/>
              </w:rPr>
              <w:t xml:space="preserve"> is moving towards having electronic</w:t>
            </w:r>
            <w:r>
              <w:rPr>
                <w:rFonts w:ascii="Arial" w:eastAsia="Arial" w:hAnsi="Arial" w:cs="Arial"/>
                <w:sz w:val="18"/>
                <w:szCs w:val="18"/>
              </w:rPr>
              <w:t xml:space="preserve"> Field Tickets</w:t>
            </w:r>
            <w:r w:rsidRPr="000B2D92">
              <w:rPr>
                <w:rFonts w:ascii="Arial" w:eastAsia="Arial" w:hAnsi="Arial" w:cs="Arial"/>
                <w:sz w:val="18"/>
                <w:szCs w:val="18"/>
              </w:rPr>
              <w:t xml:space="preserve"> </w:t>
            </w:r>
            <w:r>
              <w:rPr>
                <w:rFonts w:ascii="Arial" w:eastAsia="Arial" w:hAnsi="Arial" w:cs="Arial"/>
                <w:sz w:val="18"/>
                <w:szCs w:val="18"/>
              </w:rPr>
              <w:t xml:space="preserve">(i.e. OpenTicket tickets, not scanned images of paper tickets) </w:t>
            </w:r>
            <w:r w:rsidRPr="000B2D92">
              <w:rPr>
                <w:rFonts w:ascii="Arial" w:eastAsia="Arial" w:hAnsi="Arial" w:cs="Arial"/>
                <w:sz w:val="18"/>
                <w:szCs w:val="18"/>
              </w:rPr>
              <w:t xml:space="preserve">in place for all work with all suppliers. </w:t>
            </w:r>
            <w:r>
              <w:rPr>
                <w:rFonts w:ascii="Arial" w:eastAsia="Arial" w:hAnsi="Arial" w:cs="Arial"/>
                <w:sz w:val="18"/>
                <w:szCs w:val="18"/>
              </w:rPr>
              <w:t>If you are not currently using OpenTicket, training/onboarding will be provided at a future date</w:t>
            </w:r>
          </w:p>
          <w:p w14:paraId="66C3DD3F" w14:textId="552DD585" w:rsidR="00E07CA9" w:rsidRPr="00E07CA9" w:rsidRDefault="00E07CA9" w:rsidP="00E07CA9">
            <w:pPr>
              <w:spacing w:before="37" w:line="275" w:lineRule="auto"/>
              <w:ind w:right="546"/>
              <w:rPr>
                <w:rFonts w:ascii="Arial" w:eastAsia="Arial" w:hAnsi="Arial" w:cs="Arial"/>
                <w:sz w:val="18"/>
                <w:szCs w:val="18"/>
              </w:rPr>
            </w:pPr>
            <w:r>
              <w:rPr>
                <w:rFonts w:ascii="Arial" w:eastAsia="Arial" w:hAnsi="Arial" w:cs="Arial"/>
                <w:sz w:val="18"/>
                <w:szCs w:val="18"/>
              </w:rPr>
              <w:t>For now, p</w:t>
            </w:r>
            <w:r w:rsidRPr="00E07CA9">
              <w:rPr>
                <w:rFonts w:ascii="Arial" w:eastAsia="Arial" w:hAnsi="Arial" w:cs="Arial"/>
                <w:sz w:val="18"/>
                <w:szCs w:val="18"/>
              </w:rPr>
              <w:t xml:space="preserve">lease only submit electronic OpenTicket field tickets to PETRONAS Canada’s Operations and Environmental teams. </w:t>
            </w:r>
          </w:p>
          <w:p w14:paraId="4106FBEB" w14:textId="2D42FBE1" w:rsidR="00C76607" w:rsidRPr="0016303A" w:rsidRDefault="00E07CA9" w:rsidP="00E07CA9">
            <w:pPr>
              <w:spacing w:before="37" w:line="275" w:lineRule="auto"/>
              <w:ind w:right="546"/>
              <w:rPr>
                <w:rFonts w:ascii="Arial" w:eastAsia="Arial" w:hAnsi="Arial" w:cs="Arial"/>
                <w:sz w:val="18"/>
                <w:szCs w:val="18"/>
              </w:rPr>
            </w:pPr>
            <w:r w:rsidRPr="00E07CA9">
              <w:rPr>
                <w:rFonts w:ascii="Arial" w:eastAsia="Arial" w:hAnsi="Arial" w:cs="Arial"/>
                <w:sz w:val="18"/>
                <w:szCs w:val="18"/>
              </w:rPr>
              <w:t>Our Drilling &amp; Completions, Facilities, and other departments are not yet using OpenTicket. For those teams, please continue to scan field tickets and attach them to your OpenInvoice invoices.</w:t>
            </w:r>
          </w:p>
        </w:tc>
      </w:tr>
      <w:tr w:rsidR="00E0583B" w:rsidRPr="0016303A" w14:paraId="35312705" w14:textId="77777777" w:rsidTr="6AA1A2A6">
        <w:tc>
          <w:tcPr>
            <w:tcW w:w="2245" w:type="dxa"/>
          </w:tcPr>
          <w:p w14:paraId="17401BC9" w14:textId="44244754" w:rsidR="00E0583B" w:rsidRPr="0016303A" w:rsidRDefault="0016303A" w:rsidP="0016303A">
            <w:pPr>
              <w:spacing w:before="25" w:line="300" w:lineRule="exact"/>
              <w:ind w:left="150" w:hanging="180"/>
              <w:rPr>
                <w:rFonts w:ascii="Arial" w:eastAsia="Arial" w:hAnsi="Arial" w:cs="Arial"/>
                <w:sz w:val="18"/>
                <w:szCs w:val="18"/>
              </w:rPr>
            </w:pPr>
            <w:r w:rsidRPr="0016303A">
              <w:rPr>
                <w:rFonts w:ascii="Arial" w:eastAsia="Arial" w:hAnsi="Arial" w:cs="Arial"/>
                <w:sz w:val="18"/>
                <w:szCs w:val="18"/>
              </w:rPr>
              <w:t>3.</w:t>
            </w:r>
            <w:r>
              <w:rPr>
                <w:rFonts w:ascii="Arial" w:eastAsia="Arial" w:hAnsi="Arial" w:cs="Arial"/>
                <w:sz w:val="18"/>
                <w:szCs w:val="18"/>
              </w:rPr>
              <w:t xml:space="preserve"> </w:t>
            </w:r>
            <w:r w:rsidRPr="0016303A">
              <w:rPr>
                <w:rFonts w:ascii="Arial" w:eastAsia="Arial" w:hAnsi="Arial" w:cs="Arial"/>
                <w:sz w:val="18"/>
                <w:szCs w:val="18"/>
              </w:rPr>
              <w:t>Units of Measure</w:t>
            </w:r>
          </w:p>
        </w:tc>
        <w:tc>
          <w:tcPr>
            <w:tcW w:w="6660" w:type="dxa"/>
          </w:tcPr>
          <w:p w14:paraId="1120DFAA" w14:textId="4E7A03E2" w:rsidR="00E0583B" w:rsidRPr="0016303A" w:rsidRDefault="0016303A" w:rsidP="0016303A">
            <w:pPr>
              <w:spacing w:before="37" w:line="275" w:lineRule="auto"/>
              <w:ind w:right="546"/>
              <w:rPr>
                <w:rFonts w:ascii="Arial" w:eastAsia="Arial" w:hAnsi="Arial" w:cs="Arial"/>
                <w:sz w:val="18"/>
                <w:szCs w:val="18"/>
              </w:rPr>
            </w:pPr>
            <w:r>
              <w:rPr>
                <w:rFonts w:ascii="Arial" w:eastAsia="Arial" w:hAnsi="Arial" w:cs="Arial"/>
                <w:sz w:val="18"/>
                <w:szCs w:val="18"/>
              </w:rPr>
              <w:t>PECL will require suppliers to</w:t>
            </w:r>
            <w:r w:rsidRPr="0016303A">
              <w:rPr>
                <w:rFonts w:ascii="Arial" w:eastAsia="Arial" w:hAnsi="Arial" w:cs="Arial"/>
                <w:sz w:val="18"/>
                <w:szCs w:val="18"/>
              </w:rPr>
              <w:t xml:space="preserve"> use standardized Units of Measure</w:t>
            </w:r>
            <w:r w:rsidR="00E93075">
              <w:rPr>
                <w:rFonts w:ascii="Arial" w:eastAsia="Arial" w:hAnsi="Arial" w:cs="Arial"/>
                <w:sz w:val="18"/>
                <w:szCs w:val="18"/>
              </w:rPr>
              <w:t xml:space="preserve">, </w:t>
            </w:r>
            <w:r w:rsidRPr="0016303A">
              <w:rPr>
                <w:rFonts w:ascii="Arial" w:eastAsia="Arial" w:hAnsi="Arial" w:cs="Arial"/>
                <w:sz w:val="18"/>
                <w:szCs w:val="18"/>
              </w:rPr>
              <w:t>follow</w:t>
            </w:r>
            <w:r w:rsidR="00E93075">
              <w:rPr>
                <w:rFonts w:ascii="Arial" w:eastAsia="Arial" w:hAnsi="Arial" w:cs="Arial"/>
                <w:sz w:val="18"/>
                <w:szCs w:val="18"/>
              </w:rPr>
              <w:t>ing</w:t>
            </w:r>
            <w:r w:rsidRPr="0016303A">
              <w:rPr>
                <w:rFonts w:ascii="Arial" w:eastAsia="Arial" w:hAnsi="Arial" w:cs="Arial"/>
                <w:sz w:val="18"/>
                <w:szCs w:val="18"/>
              </w:rPr>
              <w:t xml:space="preserve"> ISO standards</w:t>
            </w:r>
          </w:p>
        </w:tc>
      </w:tr>
      <w:tr w:rsidR="6AE93F79" w14:paraId="1A7860C6" w14:textId="77777777" w:rsidTr="6AA1A2A6">
        <w:trPr>
          <w:trHeight w:val="300"/>
        </w:trPr>
        <w:tc>
          <w:tcPr>
            <w:tcW w:w="2245" w:type="dxa"/>
          </w:tcPr>
          <w:p w14:paraId="222BB49A" w14:textId="337A687E" w:rsidR="6AE93F79" w:rsidRDefault="6AE93F79" w:rsidP="6AA1A2A6">
            <w:pPr>
              <w:spacing w:line="300" w:lineRule="exact"/>
              <w:rPr>
                <w:rFonts w:ascii="Arial" w:eastAsia="Arial" w:hAnsi="Arial" w:cs="Arial"/>
                <w:sz w:val="18"/>
                <w:szCs w:val="18"/>
              </w:rPr>
            </w:pPr>
            <w:r w:rsidRPr="6AA1A2A6">
              <w:rPr>
                <w:rFonts w:ascii="Arial" w:eastAsia="Arial" w:hAnsi="Arial" w:cs="Arial"/>
                <w:sz w:val="18"/>
                <w:szCs w:val="18"/>
              </w:rPr>
              <w:t xml:space="preserve">4. </w:t>
            </w:r>
            <w:r w:rsidR="20082FB9" w:rsidRPr="6AA1A2A6">
              <w:rPr>
                <w:rFonts w:ascii="Arial" w:eastAsia="Arial" w:hAnsi="Arial" w:cs="Arial"/>
                <w:sz w:val="18"/>
                <w:szCs w:val="18"/>
              </w:rPr>
              <w:t>Work Orders</w:t>
            </w:r>
          </w:p>
        </w:tc>
        <w:tc>
          <w:tcPr>
            <w:tcW w:w="6660" w:type="dxa"/>
          </w:tcPr>
          <w:p w14:paraId="18F3D396" w14:textId="6C3A184B" w:rsidR="20082FB9" w:rsidRDefault="20082FB9" w:rsidP="6AE93F79">
            <w:pPr>
              <w:rPr>
                <w:rFonts w:ascii="Arial" w:eastAsia="Arial" w:hAnsi="Arial" w:cs="Arial"/>
                <w:sz w:val="18"/>
                <w:szCs w:val="18"/>
              </w:rPr>
            </w:pPr>
            <w:r w:rsidRPr="6AA1A2A6">
              <w:rPr>
                <w:rFonts w:ascii="Arial" w:eastAsia="Arial" w:hAnsi="Arial" w:cs="Arial"/>
                <w:sz w:val="18"/>
                <w:szCs w:val="18"/>
              </w:rPr>
              <w:t xml:space="preserve">PECL will now require suppliers </w:t>
            </w:r>
            <w:r w:rsidR="00CE3E4E">
              <w:rPr>
                <w:rFonts w:ascii="Arial" w:eastAsia="Arial" w:hAnsi="Arial" w:cs="Arial"/>
                <w:sz w:val="18"/>
                <w:szCs w:val="18"/>
              </w:rPr>
              <w:t xml:space="preserve">to </w:t>
            </w:r>
            <w:r w:rsidRPr="6AA1A2A6">
              <w:rPr>
                <w:rFonts w:ascii="Arial" w:eastAsia="Arial" w:hAnsi="Arial" w:cs="Arial"/>
                <w:sz w:val="18"/>
                <w:szCs w:val="18"/>
              </w:rPr>
              <w:t>code invoices directly to a Work Order when one is provided</w:t>
            </w:r>
          </w:p>
        </w:tc>
      </w:tr>
      <w:tr w:rsidR="00E0583B" w:rsidRPr="0016303A" w14:paraId="6E1D594B" w14:textId="77777777" w:rsidTr="6AA1A2A6">
        <w:tc>
          <w:tcPr>
            <w:tcW w:w="2245" w:type="dxa"/>
          </w:tcPr>
          <w:p w14:paraId="39B2AF60" w14:textId="28D24949" w:rsidR="00E0583B" w:rsidRPr="00296735" w:rsidRDefault="20082FB9" w:rsidP="00296735">
            <w:pPr>
              <w:spacing w:before="25" w:line="300" w:lineRule="exact"/>
              <w:rPr>
                <w:rFonts w:ascii="Arial" w:eastAsia="Arial" w:hAnsi="Arial" w:cs="Arial"/>
                <w:sz w:val="18"/>
                <w:szCs w:val="18"/>
              </w:rPr>
            </w:pPr>
            <w:r w:rsidRPr="6AA1A2A6">
              <w:rPr>
                <w:rFonts w:ascii="Arial" w:eastAsia="Arial" w:hAnsi="Arial" w:cs="Arial"/>
                <w:sz w:val="18"/>
                <w:szCs w:val="18"/>
              </w:rPr>
              <w:t>5</w:t>
            </w:r>
            <w:r w:rsidR="478B1C2E" w:rsidRPr="6AA1A2A6">
              <w:rPr>
                <w:rFonts w:ascii="Arial" w:eastAsia="Arial" w:hAnsi="Arial" w:cs="Arial"/>
                <w:sz w:val="18"/>
                <w:szCs w:val="18"/>
              </w:rPr>
              <w:t>. Terminology Changes</w:t>
            </w:r>
          </w:p>
        </w:tc>
        <w:tc>
          <w:tcPr>
            <w:tcW w:w="6660" w:type="dxa"/>
          </w:tcPr>
          <w:tbl>
            <w:tblPr>
              <w:tblStyle w:val="TableGrid"/>
              <w:tblW w:w="0" w:type="auto"/>
              <w:tblLook w:val="04A0" w:firstRow="1" w:lastRow="0" w:firstColumn="1" w:lastColumn="0" w:noHBand="0" w:noVBand="1"/>
            </w:tblPr>
            <w:tblGrid>
              <w:gridCol w:w="3217"/>
              <w:gridCol w:w="3217"/>
            </w:tblGrid>
            <w:tr w:rsidR="00296735" w14:paraId="3E8FADFE" w14:textId="77777777" w:rsidTr="00B431E9">
              <w:tc>
                <w:tcPr>
                  <w:tcW w:w="3217" w:type="dxa"/>
                  <w:tcBorders>
                    <w:top w:val="nil"/>
                  </w:tcBorders>
                  <w:shd w:val="clear" w:color="auto" w:fill="BFBFBF" w:themeFill="background1" w:themeFillShade="BF"/>
                </w:tcPr>
                <w:p w14:paraId="7D86ADAA" w14:textId="3B43E5F8" w:rsidR="00296735" w:rsidRPr="00BF220D" w:rsidRDefault="00296735" w:rsidP="007A5846">
                  <w:pPr>
                    <w:spacing w:before="25" w:line="300" w:lineRule="exact"/>
                    <w:rPr>
                      <w:rFonts w:ascii="Arial" w:eastAsia="Arial" w:hAnsi="Arial" w:cs="Arial"/>
                      <w:b/>
                      <w:bCs/>
                      <w:sz w:val="18"/>
                      <w:szCs w:val="18"/>
                    </w:rPr>
                  </w:pPr>
                  <w:r w:rsidRPr="00BF220D">
                    <w:rPr>
                      <w:rFonts w:ascii="Arial" w:eastAsia="Arial" w:hAnsi="Arial" w:cs="Arial"/>
                      <w:b/>
                      <w:bCs/>
                      <w:sz w:val="18"/>
                      <w:szCs w:val="18"/>
                    </w:rPr>
                    <w:t>Old Term</w:t>
                  </w:r>
                </w:p>
              </w:tc>
              <w:tc>
                <w:tcPr>
                  <w:tcW w:w="3217" w:type="dxa"/>
                  <w:tcBorders>
                    <w:top w:val="nil"/>
                  </w:tcBorders>
                  <w:shd w:val="clear" w:color="auto" w:fill="BFBFBF" w:themeFill="background1" w:themeFillShade="BF"/>
                </w:tcPr>
                <w:p w14:paraId="32C15968" w14:textId="04E03252" w:rsidR="00296735" w:rsidRPr="00BF220D" w:rsidRDefault="00296735" w:rsidP="007A5846">
                  <w:pPr>
                    <w:spacing w:before="25" w:line="300" w:lineRule="exact"/>
                    <w:rPr>
                      <w:rFonts w:ascii="Arial" w:eastAsia="Arial" w:hAnsi="Arial" w:cs="Arial"/>
                      <w:b/>
                      <w:bCs/>
                      <w:sz w:val="18"/>
                      <w:szCs w:val="18"/>
                    </w:rPr>
                  </w:pPr>
                  <w:r w:rsidRPr="00BF220D">
                    <w:rPr>
                      <w:rFonts w:ascii="Arial" w:eastAsia="Arial" w:hAnsi="Arial" w:cs="Arial"/>
                      <w:b/>
                      <w:bCs/>
                      <w:sz w:val="18"/>
                      <w:szCs w:val="18"/>
                    </w:rPr>
                    <w:t>New Term</w:t>
                  </w:r>
                </w:p>
              </w:tc>
            </w:tr>
            <w:tr w:rsidR="00296735" w14:paraId="7F9EAD77" w14:textId="77777777" w:rsidTr="007E32E3">
              <w:tc>
                <w:tcPr>
                  <w:tcW w:w="3217" w:type="dxa"/>
                </w:tcPr>
                <w:p w14:paraId="2912C07E" w14:textId="041419F0" w:rsidR="00296735" w:rsidRDefault="0071571A" w:rsidP="007A5846">
                  <w:pPr>
                    <w:spacing w:before="25" w:line="300" w:lineRule="exact"/>
                    <w:rPr>
                      <w:rFonts w:ascii="Arial" w:eastAsia="Arial" w:hAnsi="Arial" w:cs="Arial"/>
                      <w:sz w:val="18"/>
                      <w:szCs w:val="18"/>
                    </w:rPr>
                  </w:pPr>
                  <w:r>
                    <w:rPr>
                      <w:rFonts w:ascii="Arial" w:eastAsia="Arial" w:hAnsi="Arial" w:cs="Arial"/>
                      <w:sz w:val="18"/>
                      <w:szCs w:val="18"/>
                    </w:rPr>
                    <w:t>AFE (Authorization for Expenditure)</w:t>
                  </w:r>
                  <w:r>
                    <w:br/>
                  </w:r>
                  <w:r w:rsidR="3A0A641F" w:rsidRPr="74714AD1">
                    <w:rPr>
                      <w:rFonts w:ascii="Arial" w:eastAsia="Arial" w:hAnsi="Arial" w:cs="Arial"/>
                      <w:sz w:val="18"/>
                      <w:szCs w:val="18"/>
                    </w:rPr>
                    <w:t>Cost Center</w:t>
                  </w:r>
                </w:p>
              </w:tc>
              <w:tc>
                <w:tcPr>
                  <w:tcW w:w="3217" w:type="dxa"/>
                </w:tcPr>
                <w:p w14:paraId="4F6F65BC" w14:textId="2D5C5CE4" w:rsidR="00296735" w:rsidRDefault="3A0A641F" w:rsidP="007A5846">
                  <w:pPr>
                    <w:spacing w:before="25" w:line="300" w:lineRule="exact"/>
                    <w:rPr>
                      <w:rFonts w:eastAsia="Arial"/>
                    </w:rPr>
                  </w:pPr>
                  <w:r w:rsidRPr="74714AD1">
                    <w:rPr>
                      <w:rFonts w:ascii="Arial" w:eastAsia="Arial" w:hAnsi="Arial" w:cs="Arial"/>
                      <w:sz w:val="18"/>
                      <w:szCs w:val="18"/>
                    </w:rPr>
                    <w:t>Cost Object</w:t>
                  </w:r>
                </w:p>
              </w:tc>
            </w:tr>
            <w:tr w:rsidR="0071571A" w14:paraId="59A38BD6" w14:textId="77777777" w:rsidTr="007E32E3">
              <w:tc>
                <w:tcPr>
                  <w:tcW w:w="3217" w:type="dxa"/>
                </w:tcPr>
                <w:p w14:paraId="3D22C3C2" w14:textId="4BB2D729" w:rsidR="0071571A" w:rsidRDefault="00BF220D" w:rsidP="007A5846">
                  <w:pPr>
                    <w:spacing w:before="25" w:line="300" w:lineRule="exact"/>
                    <w:rPr>
                      <w:rFonts w:ascii="Arial" w:eastAsia="Arial" w:hAnsi="Arial" w:cs="Arial"/>
                      <w:sz w:val="18"/>
                      <w:szCs w:val="18"/>
                    </w:rPr>
                  </w:pPr>
                  <w:r>
                    <w:rPr>
                      <w:rFonts w:ascii="Arial" w:eastAsia="Arial" w:hAnsi="Arial" w:cs="Arial"/>
                      <w:sz w:val="18"/>
                      <w:szCs w:val="18"/>
                    </w:rPr>
                    <w:t>Major/Minor/Subcode</w:t>
                  </w:r>
                </w:p>
              </w:tc>
              <w:tc>
                <w:tcPr>
                  <w:tcW w:w="3217" w:type="dxa"/>
                </w:tcPr>
                <w:p w14:paraId="79BCC376" w14:textId="5774DB01" w:rsidR="0071571A" w:rsidRDefault="008007C2" w:rsidP="007A5846">
                  <w:pPr>
                    <w:spacing w:before="25" w:line="300" w:lineRule="exact"/>
                    <w:rPr>
                      <w:rFonts w:ascii="Arial" w:eastAsia="Arial" w:hAnsi="Arial" w:cs="Arial"/>
                      <w:sz w:val="18"/>
                      <w:szCs w:val="18"/>
                    </w:rPr>
                  </w:pPr>
                  <w:r>
                    <w:rPr>
                      <w:rFonts w:ascii="Arial" w:eastAsia="Arial" w:hAnsi="Arial" w:cs="Arial"/>
                      <w:sz w:val="18"/>
                      <w:szCs w:val="18"/>
                    </w:rPr>
                    <w:t>GL Account</w:t>
                  </w:r>
                </w:p>
              </w:tc>
            </w:tr>
          </w:tbl>
          <w:p w14:paraId="499B83D5" w14:textId="5F3ED1D7" w:rsidR="00296735" w:rsidRPr="0016303A" w:rsidRDefault="00296735" w:rsidP="007A5846">
            <w:pPr>
              <w:spacing w:before="25" w:line="300" w:lineRule="exact"/>
              <w:rPr>
                <w:rFonts w:ascii="Arial" w:eastAsia="Arial" w:hAnsi="Arial" w:cs="Arial"/>
                <w:sz w:val="18"/>
                <w:szCs w:val="18"/>
              </w:rPr>
            </w:pPr>
          </w:p>
        </w:tc>
      </w:tr>
      <w:tr w:rsidR="00E0583B" w:rsidRPr="0016303A" w14:paraId="252F9ACA" w14:textId="77777777" w:rsidTr="007C62E4">
        <w:trPr>
          <w:trHeight w:val="1499"/>
        </w:trPr>
        <w:tc>
          <w:tcPr>
            <w:tcW w:w="2245" w:type="dxa"/>
          </w:tcPr>
          <w:p w14:paraId="76F7870E" w14:textId="39C5517C" w:rsidR="00E0583B" w:rsidRPr="0016303A" w:rsidRDefault="4133F1EA" w:rsidP="0016303A">
            <w:pPr>
              <w:spacing w:before="25" w:line="300" w:lineRule="exact"/>
              <w:ind w:left="150" w:hanging="180"/>
              <w:rPr>
                <w:rFonts w:ascii="Arial" w:eastAsia="Arial" w:hAnsi="Arial" w:cs="Arial"/>
                <w:sz w:val="18"/>
                <w:szCs w:val="18"/>
              </w:rPr>
            </w:pPr>
            <w:r w:rsidRPr="6AA1A2A6">
              <w:rPr>
                <w:rFonts w:ascii="Arial" w:eastAsia="Arial" w:hAnsi="Arial" w:cs="Arial"/>
                <w:sz w:val="18"/>
                <w:szCs w:val="18"/>
              </w:rPr>
              <w:t>6</w:t>
            </w:r>
            <w:r w:rsidR="6F22A82C" w:rsidRPr="6AA1A2A6">
              <w:rPr>
                <w:rFonts w:ascii="Arial" w:eastAsia="Arial" w:hAnsi="Arial" w:cs="Arial"/>
                <w:sz w:val="18"/>
                <w:szCs w:val="18"/>
              </w:rPr>
              <w:t>. Department Name Changes</w:t>
            </w:r>
          </w:p>
        </w:tc>
        <w:tc>
          <w:tcPr>
            <w:tcW w:w="6660" w:type="dxa"/>
          </w:tcPr>
          <w:tbl>
            <w:tblPr>
              <w:tblStyle w:val="TableGrid"/>
              <w:tblW w:w="0" w:type="auto"/>
              <w:tblBorders>
                <w:top w:val="none" w:sz="0" w:space="0" w:color="auto"/>
              </w:tblBorders>
              <w:tblLook w:val="04A0" w:firstRow="1" w:lastRow="0" w:firstColumn="1" w:lastColumn="0" w:noHBand="0" w:noVBand="1"/>
            </w:tblPr>
            <w:tblGrid>
              <w:gridCol w:w="3217"/>
              <w:gridCol w:w="3217"/>
            </w:tblGrid>
            <w:tr w:rsidR="00201AAC" w14:paraId="0957A898" w14:textId="77777777" w:rsidTr="00B431E9">
              <w:tc>
                <w:tcPr>
                  <w:tcW w:w="3217" w:type="dxa"/>
                  <w:tcBorders>
                    <w:top w:val="single" w:sz="4" w:space="0" w:color="auto"/>
                  </w:tcBorders>
                  <w:shd w:val="clear" w:color="auto" w:fill="BFBFBF" w:themeFill="background1" w:themeFillShade="BF"/>
                </w:tcPr>
                <w:p w14:paraId="5B4523C3" w14:textId="74A6EC63" w:rsidR="00201AAC" w:rsidRPr="00BF220D" w:rsidRDefault="00201AAC" w:rsidP="00201AAC">
                  <w:pPr>
                    <w:spacing w:before="25" w:line="300" w:lineRule="exact"/>
                    <w:rPr>
                      <w:rFonts w:ascii="Arial" w:eastAsia="Arial" w:hAnsi="Arial" w:cs="Arial"/>
                      <w:b/>
                      <w:bCs/>
                      <w:sz w:val="18"/>
                      <w:szCs w:val="18"/>
                    </w:rPr>
                  </w:pPr>
                  <w:r w:rsidRPr="00BF220D">
                    <w:rPr>
                      <w:rFonts w:ascii="Arial" w:eastAsia="Arial" w:hAnsi="Arial" w:cs="Arial"/>
                      <w:b/>
                      <w:bCs/>
                      <w:sz w:val="18"/>
                      <w:szCs w:val="18"/>
                    </w:rPr>
                    <w:t xml:space="preserve">Old </w:t>
                  </w:r>
                  <w:r>
                    <w:rPr>
                      <w:rFonts w:ascii="Arial" w:eastAsia="Arial" w:hAnsi="Arial" w:cs="Arial"/>
                      <w:b/>
                      <w:bCs/>
                      <w:sz w:val="18"/>
                      <w:szCs w:val="18"/>
                    </w:rPr>
                    <w:t>Department Name</w:t>
                  </w:r>
                </w:p>
              </w:tc>
              <w:tc>
                <w:tcPr>
                  <w:tcW w:w="3217" w:type="dxa"/>
                  <w:tcBorders>
                    <w:top w:val="single" w:sz="4" w:space="0" w:color="auto"/>
                  </w:tcBorders>
                  <w:shd w:val="clear" w:color="auto" w:fill="BFBFBF" w:themeFill="background1" w:themeFillShade="BF"/>
                </w:tcPr>
                <w:p w14:paraId="0679CA6F" w14:textId="6E1821A5" w:rsidR="00201AAC" w:rsidRPr="00BF220D" w:rsidRDefault="00201AAC" w:rsidP="00201AAC">
                  <w:pPr>
                    <w:spacing w:before="25" w:line="300" w:lineRule="exact"/>
                    <w:rPr>
                      <w:rFonts w:ascii="Arial" w:eastAsia="Arial" w:hAnsi="Arial" w:cs="Arial"/>
                      <w:b/>
                      <w:bCs/>
                      <w:sz w:val="18"/>
                      <w:szCs w:val="18"/>
                    </w:rPr>
                  </w:pPr>
                  <w:r w:rsidRPr="00BF220D">
                    <w:rPr>
                      <w:rFonts w:ascii="Arial" w:eastAsia="Arial" w:hAnsi="Arial" w:cs="Arial"/>
                      <w:b/>
                      <w:bCs/>
                      <w:sz w:val="18"/>
                      <w:szCs w:val="18"/>
                    </w:rPr>
                    <w:t xml:space="preserve">New </w:t>
                  </w:r>
                  <w:r>
                    <w:rPr>
                      <w:rFonts w:ascii="Arial" w:eastAsia="Arial" w:hAnsi="Arial" w:cs="Arial"/>
                      <w:b/>
                      <w:bCs/>
                      <w:sz w:val="18"/>
                      <w:szCs w:val="18"/>
                    </w:rPr>
                    <w:t>Name</w:t>
                  </w:r>
                </w:p>
              </w:tc>
            </w:tr>
            <w:tr w:rsidR="005D7F9D" w14:paraId="08EF6173" w14:textId="77777777" w:rsidTr="00B431E9">
              <w:tc>
                <w:tcPr>
                  <w:tcW w:w="3217" w:type="dxa"/>
                </w:tcPr>
                <w:p w14:paraId="02EB7F67" w14:textId="04C90459" w:rsidR="005D7F9D" w:rsidRDefault="005D7F9D" w:rsidP="005D7F9D">
                  <w:pPr>
                    <w:spacing w:before="25" w:line="300" w:lineRule="exact"/>
                    <w:rPr>
                      <w:rFonts w:ascii="Arial" w:eastAsia="Arial" w:hAnsi="Arial" w:cs="Arial"/>
                      <w:sz w:val="18"/>
                      <w:szCs w:val="18"/>
                    </w:rPr>
                  </w:pPr>
                  <w:r w:rsidRPr="005D7F9D">
                    <w:rPr>
                      <w:rFonts w:ascii="Arial" w:eastAsia="Arial" w:hAnsi="Arial" w:cs="Arial"/>
                      <w:sz w:val="18"/>
                      <w:szCs w:val="18"/>
                    </w:rPr>
                    <w:t xml:space="preserve">Information Technology </w:t>
                  </w:r>
                </w:p>
              </w:tc>
              <w:tc>
                <w:tcPr>
                  <w:tcW w:w="3217" w:type="dxa"/>
                </w:tcPr>
                <w:p w14:paraId="1F833E07" w14:textId="74C556A1" w:rsidR="005D7F9D" w:rsidRDefault="005D7F9D" w:rsidP="005D7F9D">
                  <w:pPr>
                    <w:spacing w:before="25" w:line="300" w:lineRule="exact"/>
                    <w:rPr>
                      <w:rFonts w:ascii="Arial" w:eastAsia="Arial" w:hAnsi="Arial" w:cs="Arial"/>
                      <w:sz w:val="18"/>
                      <w:szCs w:val="18"/>
                    </w:rPr>
                  </w:pPr>
                  <w:r w:rsidRPr="005D7F9D">
                    <w:rPr>
                      <w:rFonts w:ascii="Arial" w:eastAsia="Arial" w:hAnsi="Arial" w:cs="Arial"/>
                      <w:sz w:val="18"/>
                      <w:szCs w:val="18"/>
                    </w:rPr>
                    <w:t>Digital Technology Services</w:t>
                  </w:r>
                </w:p>
              </w:tc>
            </w:tr>
            <w:tr w:rsidR="005D7F9D" w14:paraId="59382858" w14:textId="77777777" w:rsidTr="00B431E9">
              <w:tc>
                <w:tcPr>
                  <w:tcW w:w="3217" w:type="dxa"/>
                </w:tcPr>
                <w:p w14:paraId="627A2728" w14:textId="3229F30E" w:rsidR="005D7F9D" w:rsidRDefault="007D7679" w:rsidP="007D7679">
                  <w:pPr>
                    <w:spacing w:before="25" w:line="300" w:lineRule="exact"/>
                    <w:rPr>
                      <w:rFonts w:ascii="Arial" w:eastAsia="Arial" w:hAnsi="Arial" w:cs="Arial"/>
                      <w:sz w:val="18"/>
                      <w:szCs w:val="18"/>
                    </w:rPr>
                  </w:pPr>
                  <w:r w:rsidRPr="007D7679">
                    <w:rPr>
                      <w:rFonts w:ascii="Arial" w:eastAsia="Arial" w:hAnsi="Arial" w:cs="Arial"/>
                      <w:sz w:val="18"/>
                      <w:szCs w:val="18"/>
                    </w:rPr>
                    <w:t>Fort St John</w:t>
                  </w:r>
                </w:p>
              </w:tc>
              <w:tc>
                <w:tcPr>
                  <w:tcW w:w="3217" w:type="dxa"/>
                </w:tcPr>
                <w:p w14:paraId="033D1415" w14:textId="4EDB768A" w:rsidR="005D7F9D" w:rsidRDefault="007D7679" w:rsidP="005D7F9D">
                  <w:pPr>
                    <w:spacing w:before="25" w:line="300" w:lineRule="exact"/>
                    <w:rPr>
                      <w:rFonts w:ascii="Arial" w:eastAsia="Arial" w:hAnsi="Arial" w:cs="Arial"/>
                      <w:sz w:val="18"/>
                      <w:szCs w:val="18"/>
                    </w:rPr>
                  </w:pPr>
                  <w:r w:rsidRPr="007D7679">
                    <w:rPr>
                      <w:rFonts w:ascii="Arial" w:eastAsia="Arial" w:hAnsi="Arial" w:cs="Arial"/>
                      <w:sz w:val="18"/>
                      <w:szCs w:val="18"/>
                    </w:rPr>
                    <w:t>Production and Field Operations</w:t>
                  </w:r>
                </w:p>
              </w:tc>
            </w:tr>
            <w:tr w:rsidR="005D7F9D" w14:paraId="1E6D5BD7" w14:textId="77777777" w:rsidTr="00B431E9">
              <w:tc>
                <w:tcPr>
                  <w:tcW w:w="3217" w:type="dxa"/>
                </w:tcPr>
                <w:p w14:paraId="5A709315" w14:textId="6EC7940A" w:rsidR="005D7F9D" w:rsidRDefault="007D7679" w:rsidP="005D7F9D">
                  <w:pPr>
                    <w:spacing w:before="25" w:line="300" w:lineRule="exact"/>
                    <w:rPr>
                      <w:rFonts w:ascii="Arial" w:eastAsia="Arial" w:hAnsi="Arial" w:cs="Arial"/>
                      <w:sz w:val="18"/>
                      <w:szCs w:val="18"/>
                    </w:rPr>
                  </w:pPr>
                  <w:r w:rsidRPr="007D7679">
                    <w:rPr>
                      <w:rFonts w:ascii="Arial" w:eastAsia="Arial" w:hAnsi="Arial" w:cs="Arial"/>
                      <w:sz w:val="18"/>
                      <w:szCs w:val="18"/>
                    </w:rPr>
                    <w:t xml:space="preserve">Health and Safety (HSSE) </w:t>
                  </w:r>
                </w:p>
              </w:tc>
              <w:tc>
                <w:tcPr>
                  <w:tcW w:w="3217" w:type="dxa"/>
                </w:tcPr>
                <w:p w14:paraId="2BC778AD" w14:textId="522E9DEC" w:rsidR="005D7F9D" w:rsidRDefault="007D7679" w:rsidP="005D7F9D">
                  <w:pPr>
                    <w:spacing w:before="25" w:line="300" w:lineRule="exact"/>
                    <w:rPr>
                      <w:rFonts w:ascii="Arial" w:eastAsia="Arial" w:hAnsi="Arial" w:cs="Arial"/>
                      <w:sz w:val="18"/>
                      <w:szCs w:val="18"/>
                    </w:rPr>
                  </w:pPr>
                  <w:r w:rsidRPr="007D7679">
                    <w:rPr>
                      <w:rFonts w:ascii="Arial" w:eastAsia="Arial" w:hAnsi="Arial" w:cs="Arial"/>
                      <w:sz w:val="18"/>
                      <w:szCs w:val="18"/>
                    </w:rPr>
                    <w:t>Health, Safety and Security</w:t>
                  </w:r>
                </w:p>
              </w:tc>
            </w:tr>
          </w:tbl>
          <w:p w14:paraId="0E5670BC" w14:textId="77777777" w:rsidR="00E0583B" w:rsidRPr="0016303A" w:rsidRDefault="00E0583B" w:rsidP="007A5846">
            <w:pPr>
              <w:spacing w:before="25" w:line="300" w:lineRule="exact"/>
              <w:rPr>
                <w:rFonts w:ascii="Arial" w:eastAsia="Arial" w:hAnsi="Arial" w:cs="Arial"/>
                <w:sz w:val="18"/>
                <w:szCs w:val="18"/>
              </w:rPr>
            </w:pPr>
          </w:p>
        </w:tc>
      </w:tr>
    </w:tbl>
    <w:p w14:paraId="12B5E4C4" w14:textId="09CE4F1B" w:rsidR="6AE93F79" w:rsidRDefault="6AE93F79" w:rsidP="568AC332">
      <w:pPr>
        <w:spacing w:before="2" w:line="180" w:lineRule="exact"/>
        <w:rPr>
          <w:rFonts w:eastAsia="Arial"/>
          <w:sz w:val="18"/>
          <w:szCs w:val="18"/>
        </w:rPr>
      </w:pPr>
    </w:p>
    <w:p w14:paraId="5BE23ED0" w14:textId="48734EFE" w:rsidR="008F2CCD" w:rsidRPr="0016303A" w:rsidRDefault="26DD8EC7" w:rsidP="0016303A">
      <w:pPr>
        <w:pStyle w:val="ListParagraph"/>
        <w:numPr>
          <w:ilvl w:val="0"/>
          <w:numId w:val="4"/>
        </w:numPr>
        <w:spacing w:before="37" w:line="275" w:lineRule="auto"/>
        <w:ind w:left="0" w:right="546" w:firstLine="0"/>
        <w:rPr>
          <w:rFonts w:ascii="Arial" w:eastAsia="Arial" w:hAnsi="Arial" w:cs="Arial"/>
          <w:b/>
          <w:bCs/>
          <w:color w:val="000000" w:themeColor="text1"/>
          <w:sz w:val="18"/>
          <w:szCs w:val="18"/>
        </w:rPr>
      </w:pPr>
      <w:r w:rsidRPr="61B650E3">
        <w:rPr>
          <w:rFonts w:ascii="Arial" w:eastAsia="Arial" w:hAnsi="Arial" w:cs="Arial"/>
          <w:b/>
          <w:bCs/>
          <w:color w:val="000000" w:themeColor="text1"/>
          <w:sz w:val="18"/>
          <w:szCs w:val="18"/>
        </w:rPr>
        <w:t xml:space="preserve">Creating </w:t>
      </w:r>
      <w:r w:rsidR="008A17EF" w:rsidRPr="568AC332">
        <w:rPr>
          <w:rFonts w:ascii="Arial" w:eastAsia="Arial" w:hAnsi="Arial" w:cs="Arial"/>
          <w:b/>
          <w:bCs/>
          <w:color w:val="000000" w:themeColor="text1"/>
          <w:sz w:val="18"/>
          <w:szCs w:val="18"/>
        </w:rPr>
        <w:t>an</w:t>
      </w:r>
      <w:r w:rsidRPr="61B650E3">
        <w:rPr>
          <w:rFonts w:ascii="Arial" w:eastAsia="Arial" w:hAnsi="Arial" w:cs="Arial"/>
          <w:b/>
          <w:bCs/>
          <w:color w:val="000000" w:themeColor="text1"/>
          <w:sz w:val="18"/>
          <w:szCs w:val="18"/>
        </w:rPr>
        <w:t xml:space="preserve"> Invoice from a </w:t>
      </w:r>
      <w:r w:rsidR="03B6D2E2" w:rsidRPr="61B650E3">
        <w:rPr>
          <w:rFonts w:ascii="Arial" w:eastAsia="Arial" w:hAnsi="Arial" w:cs="Arial"/>
          <w:b/>
          <w:bCs/>
          <w:color w:val="000000" w:themeColor="text1"/>
          <w:sz w:val="18"/>
          <w:szCs w:val="18"/>
        </w:rPr>
        <w:t>Purchase Orders</w:t>
      </w:r>
      <w:r w:rsidR="4AF0A246" w:rsidRPr="61B650E3">
        <w:rPr>
          <w:rFonts w:ascii="Arial" w:eastAsia="Arial" w:hAnsi="Arial" w:cs="Arial"/>
          <w:b/>
          <w:bCs/>
          <w:color w:val="000000" w:themeColor="text1"/>
          <w:sz w:val="18"/>
          <w:szCs w:val="18"/>
        </w:rPr>
        <w:t xml:space="preserve"> (PO)</w:t>
      </w:r>
    </w:p>
    <w:p w14:paraId="24900B31" w14:textId="03585DAD" w:rsidR="00730B22" w:rsidRPr="00863870" w:rsidRDefault="00730B22" w:rsidP="007A5846">
      <w:pPr>
        <w:spacing w:before="37" w:line="275" w:lineRule="auto"/>
        <w:ind w:right="546"/>
        <w:rPr>
          <w:rFonts w:ascii="Arial" w:eastAsia="Arial" w:hAnsi="Arial" w:cs="Arial"/>
          <w:sz w:val="18"/>
          <w:szCs w:val="18"/>
        </w:rPr>
      </w:pPr>
      <w:r w:rsidRPr="0B64B2C3">
        <w:rPr>
          <w:rFonts w:ascii="Arial" w:eastAsia="Arial" w:hAnsi="Arial" w:cs="Arial"/>
          <w:sz w:val="18"/>
          <w:szCs w:val="18"/>
        </w:rPr>
        <w:t xml:space="preserve">In OpenInvoice, there are several different options for suppliers to create </w:t>
      </w:r>
      <w:r w:rsidR="00DC20B2" w:rsidRPr="0B64B2C3">
        <w:rPr>
          <w:rFonts w:ascii="Arial" w:eastAsia="Arial" w:hAnsi="Arial" w:cs="Arial"/>
          <w:sz w:val="18"/>
          <w:szCs w:val="18"/>
        </w:rPr>
        <w:t>a</w:t>
      </w:r>
      <w:r w:rsidR="008A17EF">
        <w:rPr>
          <w:rFonts w:ascii="Arial" w:eastAsia="Arial" w:hAnsi="Arial" w:cs="Arial"/>
          <w:sz w:val="18"/>
          <w:szCs w:val="18"/>
        </w:rPr>
        <w:t>n</w:t>
      </w:r>
      <w:r w:rsidR="00DC20B2" w:rsidRPr="0B64B2C3">
        <w:rPr>
          <w:rFonts w:ascii="Arial" w:eastAsia="Arial" w:hAnsi="Arial" w:cs="Arial"/>
          <w:sz w:val="18"/>
          <w:szCs w:val="18"/>
        </w:rPr>
        <w:t xml:space="preserve"> </w:t>
      </w:r>
      <w:r w:rsidRPr="0B64B2C3">
        <w:rPr>
          <w:rFonts w:ascii="Arial" w:eastAsia="Arial" w:hAnsi="Arial" w:cs="Arial"/>
          <w:sz w:val="18"/>
          <w:szCs w:val="18"/>
        </w:rPr>
        <w:t xml:space="preserve">invoice correctly referencing the PO. </w:t>
      </w:r>
    </w:p>
    <w:p w14:paraId="5F7FB26D" w14:textId="7900DC4E" w:rsidR="008044F3" w:rsidRDefault="7D1225F1" w:rsidP="61B650E3">
      <w:pPr>
        <w:spacing w:before="37" w:line="275" w:lineRule="auto"/>
        <w:ind w:right="546"/>
        <w:rPr>
          <w:rFonts w:ascii="Arial" w:eastAsia="Arial" w:hAnsi="Arial" w:cs="Arial"/>
          <w:sz w:val="18"/>
          <w:szCs w:val="18"/>
        </w:rPr>
      </w:pPr>
      <w:r w:rsidRPr="61B650E3">
        <w:rPr>
          <w:rFonts w:ascii="Arial" w:eastAsia="Arial" w:hAnsi="Arial" w:cs="Arial"/>
          <w:b/>
          <w:bCs/>
          <w:sz w:val="18"/>
          <w:szCs w:val="18"/>
        </w:rPr>
        <w:t>PETRONAS recommends</w:t>
      </w:r>
      <w:r w:rsidR="3BF83724" w:rsidRPr="6AA1A2A6">
        <w:rPr>
          <w:rFonts w:ascii="Arial" w:eastAsia="Arial" w:hAnsi="Arial" w:cs="Arial"/>
          <w:b/>
          <w:bCs/>
          <w:sz w:val="18"/>
          <w:szCs w:val="18"/>
        </w:rPr>
        <w:t xml:space="preserve"> </w:t>
      </w:r>
      <w:r w:rsidR="3BF83724" w:rsidRPr="61B650E3">
        <w:rPr>
          <w:rFonts w:ascii="Arial" w:eastAsia="Arial" w:hAnsi="Arial" w:cs="Arial"/>
          <w:b/>
          <w:bCs/>
          <w:sz w:val="18"/>
          <w:szCs w:val="18"/>
        </w:rPr>
        <w:t>suppliers</w:t>
      </w:r>
      <w:r w:rsidR="7DF90AF1" w:rsidRPr="61B650E3">
        <w:rPr>
          <w:rFonts w:ascii="Arial" w:eastAsia="Arial" w:hAnsi="Arial" w:cs="Arial"/>
          <w:b/>
          <w:bCs/>
          <w:sz w:val="18"/>
          <w:szCs w:val="18"/>
        </w:rPr>
        <w:t xml:space="preserve"> ‘flip’ from the PO into the </w:t>
      </w:r>
      <w:r w:rsidR="7DF90AF1" w:rsidRPr="568AC332">
        <w:rPr>
          <w:rFonts w:ascii="Arial" w:eastAsia="Arial" w:hAnsi="Arial" w:cs="Arial"/>
          <w:b/>
          <w:bCs/>
          <w:sz w:val="18"/>
          <w:szCs w:val="18"/>
        </w:rPr>
        <w:t>invoice</w:t>
      </w:r>
      <w:r w:rsidR="2D02C193" w:rsidRPr="568AC332">
        <w:rPr>
          <w:rFonts w:ascii="Arial" w:eastAsia="Arial" w:hAnsi="Arial" w:cs="Arial"/>
          <w:b/>
          <w:bCs/>
          <w:sz w:val="18"/>
          <w:szCs w:val="18"/>
        </w:rPr>
        <w:t>.</w:t>
      </w:r>
      <w:r w:rsidR="006A6C7F" w:rsidRPr="6AA1A2A6">
        <w:rPr>
          <w:rFonts w:ascii="Arial" w:eastAsia="Arial" w:hAnsi="Arial" w:cs="Arial"/>
          <w:sz w:val="18"/>
          <w:szCs w:val="18"/>
        </w:rPr>
        <w:t xml:space="preserve"> </w:t>
      </w:r>
      <w:r w:rsidR="6F1F6E71" w:rsidRPr="6AA1A2A6">
        <w:rPr>
          <w:rFonts w:ascii="Arial" w:eastAsia="Arial" w:hAnsi="Arial" w:cs="Arial"/>
          <w:sz w:val="18"/>
          <w:szCs w:val="18"/>
        </w:rPr>
        <w:t>F</w:t>
      </w:r>
      <w:r w:rsidR="006A6C7F" w:rsidRPr="6AA1A2A6">
        <w:rPr>
          <w:rFonts w:ascii="Arial" w:eastAsia="Arial" w:hAnsi="Arial" w:cs="Arial"/>
          <w:sz w:val="18"/>
          <w:szCs w:val="18"/>
        </w:rPr>
        <w:t xml:space="preserve">ind the appropriate PO in OpenInvoice, select the checkbox next to </w:t>
      </w:r>
      <w:r w:rsidR="008A3AF7" w:rsidRPr="6AA1A2A6">
        <w:rPr>
          <w:rFonts w:ascii="Arial" w:eastAsia="Arial" w:hAnsi="Arial" w:cs="Arial"/>
          <w:sz w:val="18"/>
          <w:szCs w:val="18"/>
        </w:rPr>
        <w:t xml:space="preserve">the PO Line Item, then click the ‘Create Invoice’ action button. By flipping </w:t>
      </w:r>
      <w:r w:rsidR="69395D07" w:rsidRPr="6AA1A2A6">
        <w:rPr>
          <w:rFonts w:ascii="Arial" w:eastAsia="Arial" w:hAnsi="Arial" w:cs="Arial"/>
          <w:sz w:val="18"/>
          <w:szCs w:val="18"/>
        </w:rPr>
        <w:t xml:space="preserve">from </w:t>
      </w:r>
      <w:r w:rsidR="008A3AF7" w:rsidRPr="6AA1A2A6">
        <w:rPr>
          <w:rFonts w:ascii="Arial" w:eastAsia="Arial" w:hAnsi="Arial" w:cs="Arial"/>
          <w:sz w:val="18"/>
          <w:szCs w:val="18"/>
        </w:rPr>
        <w:t xml:space="preserve">the PO, the correct </w:t>
      </w:r>
      <w:r w:rsidR="5744A72A" w:rsidRPr="6AA1A2A6">
        <w:rPr>
          <w:rFonts w:ascii="Arial" w:eastAsia="Arial" w:hAnsi="Arial" w:cs="Arial"/>
          <w:sz w:val="18"/>
          <w:szCs w:val="18"/>
        </w:rPr>
        <w:t xml:space="preserve">PO Line Number, </w:t>
      </w:r>
      <w:r w:rsidR="008A3AF7" w:rsidRPr="6AA1A2A6">
        <w:rPr>
          <w:rFonts w:ascii="Arial" w:eastAsia="Arial" w:hAnsi="Arial" w:cs="Arial"/>
          <w:sz w:val="18"/>
          <w:szCs w:val="18"/>
        </w:rPr>
        <w:t>AFE/WBS, Cost Center,</w:t>
      </w:r>
      <w:r w:rsidR="05ACC146" w:rsidRPr="6AA1A2A6">
        <w:rPr>
          <w:rFonts w:ascii="Arial" w:eastAsia="Arial" w:hAnsi="Arial" w:cs="Arial"/>
          <w:sz w:val="18"/>
          <w:szCs w:val="18"/>
        </w:rPr>
        <w:t xml:space="preserve"> Work Order,</w:t>
      </w:r>
      <w:r w:rsidR="008A3AF7" w:rsidRPr="6AA1A2A6">
        <w:rPr>
          <w:rFonts w:ascii="Arial" w:eastAsia="Arial" w:hAnsi="Arial" w:cs="Arial"/>
          <w:sz w:val="18"/>
          <w:szCs w:val="18"/>
        </w:rPr>
        <w:t xml:space="preserve"> GL Account, Contract Number</w:t>
      </w:r>
      <w:r w:rsidR="006179E7" w:rsidRPr="6AA1A2A6">
        <w:rPr>
          <w:rFonts w:ascii="Arial" w:eastAsia="Arial" w:hAnsi="Arial" w:cs="Arial"/>
          <w:sz w:val="18"/>
          <w:szCs w:val="18"/>
        </w:rPr>
        <w:t xml:space="preserve">, etc. are all carried forward from the PO to the invoice. </w:t>
      </w:r>
    </w:p>
    <w:p w14:paraId="004D9BA7" w14:textId="45C561EB" w:rsidR="00332BFB" w:rsidRPr="00863870" w:rsidRDefault="00332BFB" w:rsidP="61B650E3">
      <w:pPr>
        <w:spacing w:before="37" w:line="275" w:lineRule="auto"/>
        <w:ind w:right="546"/>
        <w:rPr>
          <w:rFonts w:ascii="Arial" w:eastAsia="Arial" w:hAnsi="Arial" w:cs="Arial"/>
          <w:sz w:val="18"/>
          <w:szCs w:val="18"/>
        </w:rPr>
      </w:pPr>
    </w:p>
    <w:p w14:paraId="59B06886" w14:textId="6ABB7B37" w:rsidR="00332BFB" w:rsidRPr="00863870" w:rsidRDefault="0288870E" w:rsidP="007A5846">
      <w:pPr>
        <w:spacing w:before="37" w:line="275" w:lineRule="auto"/>
        <w:ind w:right="546"/>
        <w:rPr>
          <w:rFonts w:ascii="Arial" w:eastAsia="Arial" w:hAnsi="Arial" w:cs="Arial"/>
          <w:sz w:val="18"/>
          <w:szCs w:val="18"/>
        </w:rPr>
      </w:pPr>
      <w:r w:rsidRPr="6AA1A2A6">
        <w:rPr>
          <w:rFonts w:ascii="Arial" w:eastAsia="Arial" w:hAnsi="Arial" w:cs="Arial"/>
          <w:sz w:val="18"/>
          <w:szCs w:val="18"/>
        </w:rPr>
        <w:lastRenderedPageBreak/>
        <w:t>Alternatively,</w:t>
      </w:r>
      <w:r w:rsidR="006179E7" w:rsidRPr="6AA1A2A6">
        <w:rPr>
          <w:rFonts w:ascii="Arial" w:eastAsia="Arial" w:hAnsi="Arial" w:cs="Arial"/>
          <w:sz w:val="18"/>
          <w:szCs w:val="18"/>
        </w:rPr>
        <w:t xml:space="preserve"> if you create </w:t>
      </w:r>
      <w:r w:rsidR="00251713">
        <w:rPr>
          <w:rFonts w:ascii="Arial" w:eastAsia="Arial" w:hAnsi="Arial" w:cs="Arial"/>
          <w:sz w:val="18"/>
          <w:szCs w:val="18"/>
        </w:rPr>
        <w:t xml:space="preserve">an </w:t>
      </w:r>
      <w:r w:rsidR="006179E7" w:rsidRPr="6AA1A2A6">
        <w:rPr>
          <w:rFonts w:ascii="Arial" w:eastAsia="Arial" w:hAnsi="Arial" w:cs="Arial"/>
          <w:sz w:val="18"/>
          <w:szCs w:val="18"/>
        </w:rPr>
        <w:t xml:space="preserve">invoice </w:t>
      </w:r>
      <w:r w:rsidR="006179E7" w:rsidRPr="6AA1A2A6">
        <w:rPr>
          <w:rFonts w:ascii="Arial" w:eastAsia="Arial" w:hAnsi="Arial" w:cs="Arial"/>
          <w:i/>
          <w:iCs/>
          <w:sz w:val="18"/>
          <w:szCs w:val="18"/>
        </w:rPr>
        <w:t>from scratch</w:t>
      </w:r>
      <w:r w:rsidR="1F3E77FC" w:rsidRPr="6AA1A2A6">
        <w:rPr>
          <w:rFonts w:ascii="Arial" w:eastAsia="Arial" w:hAnsi="Arial" w:cs="Arial"/>
          <w:i/>
          <w:iCs/>
          <w:sz w:val="18"/>
          <w:szCs w:val="18"/>
        </w:rPr>
        <w:t xml:space="preserve"> </w:t>
      </w:r>
      <w:r w:rsidR="1F3E77FC" w:rsidRPr="6AA1A2A6">
        <w:rPr>
          <w:rFonts w:ascii="Arial" w:eastAsia="Arial" w:hAnsi="Arial" w:cs="Arial"/>
          <w:sz w:val="18"/>
          <w:szCs w:val="18"/>
        </w:rPr>
        <w:t>and</w:t>
      </w:r>
      <w:r w:rsidR="00DB0215" w:rsidRPr="6AA1A2A6">
        <w:rPr>
          <w:rFonts w:ascii="Arial" w:eastAsia="Arial" w:hAnsi="Arial" w:cs="Arial"/>
          <w:i/>
          <w:iCs/>
          <w:sz w:val="18"/>
          <w:szCs w:val="18"/>
        </w:rPr>
        <w:t xml:space="preserve"> </w:t>
      </w:r>
      <w:r w:rsidR="00DB0215" w:rsidRPr="6AA1A2A6">
        <w:rPr>
          <w:rFonts w:ascii="Arial" w:eastAsia="Arial" w:hAnsi="Arial" w:cs="Arial"/>
          <w:sz w:val="18"/>
          <w:szCs w:val="18"/>
        </w:rPr>
        <w:t xml:space="preserve">then input the PO </w:t>
      </w:r>
      <w:r w:rsidR="7C0E89B4" w:rsidRPr="6AA1A2A6">
        <w:rPr>
          <w:rFonts w:ascii="Arial" w:eastAsia="Arial" w:hAnsi="Arial" w:cs="Arial"/>
          <w:sz w:val="18"/>
          <w:szCs w:val="18"/>
        </w:rPr>
        <w:t>number</w:t>
      </w:r>
      <w:r w:rsidR="00DB0215" w:rsidRPr="6AA1A2A6">
        <w:rPr>
          <w:rFonts w:ascii="Arial" w:eastAsia="Arial" w:hAnsi="Arial" w:cs="Arial"/>
          <w:sz w:val="18"/>
          <w:szCs w:val="18"/>
        </w:rPr>
        <w:t xml:space="preserve">, PO data is </w:t>
      </w:r>
      <w:r w:rsidR="00DB0215" w:rsidRPr="6AA1A2A6">
        <w:rPr>
          <w:rFonts w:ascii="Arial" w:eastAsia="Arial" w:hAnsi="Arial" w:cs="Arial"/>
          <w:sz w:val="18"/>
          <w:szCs w:val="18"/>
          <w:u w:val="single"/>
        </w:rPr>
        <w:t>not</w:t>
      </w:r>
      <w:r w:rsidR="00DB0215" w:rsidRPr="6AA1A2A6">
        <w:rPr>
          <w:rFonts w:ascii="Arial" w:eastAsia="Arial" w:hAnsi="Arial" w:cs="Arial"/>
          <w:sz w:val="18"/>
          <w:szCs w:val="18"/>
        </w:rPr>
        <w:t xml:space="preserve"> </w:t>
      </w:r>
      <w:r w:rsidR="49965742" w:rsidRPr="6AA1A2A6">
        <w:rPr>
          <w:rFonts w:ascii="Arial" w:eastAsia="Arial" w:hAnsi="Arial" w:cs="Arial"/>
          <w:sz w:val="18"/>
          <w:szCs w:val="18"/>
        </w:rPr>
        <w:t xml:space="preserve">automatically </w:t>
      </w:r>
      <w:r w:rsidR="00DB0215" w:rsidRPr="6AA1A2A6">
        <w:rPr>
          <w:rFonts w:ascii="Arial" w:eastAsia="Arial" w:hAnsi="Arial" w:cs="Arial"/>
          <w:sz w:val="18"/>
          <w:szCs w:val="18"/>
        </w:rPr>
        <w:t>carried forward</w:t>
      </w:r>
      <w:r w:rsidR="008A6F15" w:rsidRPr="6AA1A2A6">
        <w:rPr>
          <w:rFonts w:ascii="Arial" w:eastAsia="Arial" w:hAnsi="Arial" w:cs="Arial"/>
          <w:sz w:val="18"/>
          <w:szCs w:val="18"/>
        </w:rPr>
        <w:t xml:space="preserve">. This adds work for the </w:t>
      </w:r>
      <w:r w:rsidR="001B4D9D" w:rsidRPr="6AA1A2A6">
        <w:rPr>
          <w:rFonts w:ascii="Arial" w:eastAsia="Arial" w:hAnsi="Arial" w:cs="Arial"/>
          <w:sz w:val="18"/>
          <w:szCs w:val="18"/>
        </w:rPr>
        <w:t>supplier and</w:t>
      </w:r>
      <w:r w:rsidR="008A6F15" w:rsidRPr="6AA1A2A6">
        <w:rPr>
          <w:rFonts w:ascii="Arial" w:eastAsia="Arial" w:hAnsi="Arial" w:cs="Arial"/>
          <w:sz w:val="18"/>
          <w:szCs w:val="18"/>
        </w:rPr>
        <w:t xml:space="preserve"> creates more potential for errors on your invoice that may result in a</w:t>
      </w:r>
      <w:r w:rsidR="577CC6C9" w:rsidRPr="6AA1A2A6">
        <w:rPr>
          <w:rFonts w:ascii="Arial" w:eastAsia="Arial" w:hAnsi="Arial" w:cs="Arial"/>
          <w:sz w:val="18"/>
          <w:szCs w:val="18"/>
        </w:rPr>
        <w:t xml:space="preserve"> </w:t>
      </w:r>
      <w:r w:rsidR="008A6F15" w:rsidRPr="6AA1A2A6">
        <w:rPr>
          <w:rFonts w:ascii="Arial" w:eastAsia="Arial" w:hAnsi="Arial" w:cs="Arial"/>
          <w:sz w:val="18"/>
          <w:szCs w:val="18"/>
        </w:rPr>
        <w:t xml:space="preserve">dispute. </w:t>
      </w:r>
      <w:r w:rsidR="00192EC5" w:rsidRPr="6AA1A2A6">
        <w:rPr>
          <w:rFonts w:ascii="Arial" w:eastAsia="Arial" w:hAnsi="Arial" w:cs="Arial"/>
          <w:sz w:val="18"/>
          <w:szCs w:val="18"/>
        </w:rPr>
        <w:t xml:space="preserve">We </w:t>
      </w:r>
      <w:r w:rsidR="7CA622CB" w:rsidRPr="6AA1A2A6">
        <w:rPr>
          <w:rFonts w:ascii="Arial" w:eastAsia="Arial" w:hAnsi="Arial" w:cs="Arial"/>
          <w:sz w:val="18"/>
          <w:szCs w:val="18"/>
        </w:rPr>
        <w:t xml:space="preserve">strongly </w:t>
      </w:r>
      <w:r w:rsidR="00192EC5" w:rsidRPr="6AA1A2A6">
        <w:rPr>
          <w:rFonts w:ascii="Arial" w:eastAsia="Arial" w:hAnsi="Arial" w:cs="Arial"/>
          <w:sz w:val="18"/>
          <w:szCs w:val="18"/>
        </w:rPr>
        <w:t xml:space="preserve">encourage all suppliers to use the ‘PO flip’ mechanism to create their </w:t>
      </w:r>
      <w:r w:rsidR="00B6550B" w:rsidRPr="6AA1A2A6">
        <w:rPr>
          <w:rFonts w:ascii="Arial" w:eastAsia="Arial" w:hAnsi="Arial" w:cs="Arial"/>
          <w:sz w:val="18"/>
          <w:szCs w:val="18"/>
        </w:rPr>
        <w:t>PECL</w:t>
      </w:r>
      <w:r w:rsidR="00192EC5" w:rsidRPr="6AA1A2A6">
        <w:rPr>
          <w:rFonts w:ascii="Arial" w:eastAsia="Arial" w:hAnsi="Arial" w:cs="Arial"/>
          <w:sz w:val="18"/>
          <w:szCs w:val="18"/>
        </w:rPr>
        <w:t xml:space="preserve"> invoices using</w:t>
      </w:r>
      <w:r w:rsidR="7C45FCC6" w:rsidRPr="6AA1A2A6">
        <w:rPr>
          <w:rFonts w:ascii="Arial" w:eastAsia="Arial" w:hAnsi="Arial" w:cs="Arial"/>
          <w:sz w:val="18"/>
          <w:szCs w:val="18"/>
        </w:rPr>
        <w:t xml:space="preserve"> </w:t>
      </w:r>
      <w:r w:rsidR="00192EC5" w:rsidRPr="6AA1A2A6">
        <w:rPr>
          <w:rFonts w:ascii="Arial" w:eastAsia="Arial" w:hAnsi="Arial" w:cs="Arial"/>
          <w:sz w:val="18"/>
          <w:szCs w:val="18"/>
        </w:rPr>
        <w:t>OpenInvoice.</w:t>
      </w:r>
    </w:p>
    <w:p w14:paraId="78705B99" w14:textId="77777777" w:rsidR="009D4F97" w:rsidRPr="00863870" w:rsidRDefault="009D4F97" w:rsidP="007A5846">
      <w:pPr>
        <w:spacing w:before="37" w:line="275" w:lineRule="auto"/>
        <w:ind w:right="546"/>
        <w:rPr>
          <w:rFonts w:ascii="Arial" w:eastAsia="Arial" w:hAnsi="Arial" w:cs="Arial"/>
          <w:sz w:val="18"/>
          <w:szCs w:val="18"/>
        </w:rPr>
      </w:pPr>
    </w:p>
    <w:p w14:paraId="2132330E" w14:textId="3726A621" w:rsidR="00EF5305" w:rsidRDefault="004C5084" w:rsidP="001D5964">
      <w:pPr>
        <w:spacing w:before="37" w:line="275" w:lineRule="auto"/>
        <w:ind w:right="546"/>
        <w:rPr>
          <w:rFonts w:ascii="Arial" w:eastAsia="Arial" w:hAnsi="Arial" w:cs="Arial"/>
          <w:sz w:val="18"/>
          <w:szCs w:val="18"/>
        </w:rPr>
      </w:pPr>
      <w:r w:rsidRPr="6AA1A2A6">
        <w:rPr>
          <w:rFonts w:ascii="Arial" w:eastAsia="Arial" w:hAnsi="Arial" w:cs="Arial"/>
          <w:sz w:val="18"/>
          <w:szCs w:val="18"/>
        </w:rPr>
        <w:t xml:space="preserve">To learn how to </w:t>
      </w:r>
      <w:r w:rsidR="533FB8D8" w:rsidRPr="6AA1A2A6">
        <w:rPr>
          <w:rFonts w:ascii="Arial" w:eastAsia="Arial" w:hAnsi="Arial" w:cs="Arial"/>
          <w:sz w:val="18"/>
          <w:szCs w:val="18"/>
        </w:rPr>
        <w:t xml:space="preserve">flip </w:t>
      </w:r>
      <w:r w:rsidRPr="6AA1A2A6">
        <w:rPr>
          <w:rFonts w:ascii="Arial" w:eastAsia="Arial" w:hAnsi="Arial" w:cs="Arial"/>
          <w:sz w:val="18"/>
          <w:szCs w:val="18"/>
        </w:rPr>
        <w:t xml:space="preserve">from a </w:t>
      </w:r>
      <w:r w:rsidR="0020186B">
        <w:rPr>
          <w:rFonts w:ascii="Arial" w:eastAsia="Arial" w:hAnsi="Arial" w:cs="Arial"/>
          <w:sz w:val="18"/>
          <w:szCs w:val="18"/>
        </w:rPr>
        <w:t>PO</w:t>
      </w:r>
      <w:r w:rsidRPr="6AA1A2A6">
        <w:rPr>
          <w:rFonts w:ascii="Arial" w:eastAsia="Arial" w:hAnsi="Arial" w:cs="Arial"/>
          <w:sz w:val="18"/>
          <w:szCs w:val="18"/>
        </w:rPr>
        <w:t>, please review the available videos in the Resource Center. To access the videos, please sign into OpenInvoice, navigate to the “?” at the top right corner of the screen and click Resource Center. In the Resource Center, go to OpenInvoice Documents &gt; Training Videos. Please refer to PO related training videos for invoice submission instructions. Non-PO videos are also available to view at your convenience.</w:t>
      </w:r>
    </w:p>
    <w:p w14:paraId="22EFCEFA" w14:textId="05EC384A" w:rsidR="61B650E3" w:rsidRDefault="61B650E3" w:rsidP="61B650E3">
      <w:pPr>
        <w:spacing w:before="37" w:line="275" w:lineRule="auto"/>
        <w:ind w:right="546"/>
        <w:rPr>
          <w:rFonts w:ascii="Arial" w:eastAsia="Arial" w:hAnsi="Arial" w:cs="Arial"/>
          <w:sz w:val="18"/>
          <w:szCs w:val="18"/>
        </w:rPr>
      </w:pPr>
    </w:p>
    <w:p w14:paraId="17972BE0" w14:textId="1F8FD102" w:rsidR="000B2D92" w:rsidRDefault="762D8966" w:rsidP="0060391A">
      <w:pPr>
        <w:pStyle w:val="ListParagraph"/>
        <w:numPr>
          <w:ilvl w:val="0"/>
          <w:numId w:val="4"/>
        </w:numPr>
        <w:spacing w:before="37" w:line="275" w:lineRule="auto"/>
        <w:ind w:left="0" w:right="546" w:firstLine="0"/>
        <w:rPr>
          <w:rFonts w:ascii="Arial" w:eastAsia="Arial" w:hAnsi="Arial" w:cs="Arial"/>
          <w:b/>
          <w:bCs/>
          <w:sz w:val="18"/>
          <w:szCs w:val="18"/>
        </w:rPr>
      </w:pPr>
      <w:r w:rsidRPr="6AE93F79">
        <w:rPr>
          <w:rFonts w:ascii="Arial" w:eastAsia="Arial" w:hAnsi="Arial" w:cs="Arial"/>
          <w:b/>
          <w:bCs/>
          <w:sz w:val="18"/>
          <w:szCs w:val="18"/>
        </w:rPr>
        <w:t>Field Tickets</w:t>
      </w:r>
    </w:p>
    <w:p w14:paraId="207ECF21" w14:textId="311370B0" w:rsidR="00925D2C" w:rsidRPr="009C03F3" w:rsidRDefault="47E68DE3" w:rsidP="61B650E3">
      <w:pPr>
        <w:spacing w:before="37" w:line="275" w:lineRule="auto"/>
        <w:ind w:right="546"/>
        <w:rPr>
          <w:rFonts w:ascii="Arial" w:eastAsia="Arial" w:hAnsi="Arial" w:cs="Arial"/>
          <w:sz w:val="18"/>
          <w:szCs w:val="18"/>
        </w:rPr>
      </w:pPr>
      <w:r w:rsidRPr="00925D2C">
        <w:rPr>
          <w:rFonts w:ascii="Arial" w:eastAsia="Arial" w:hAnsi="Arial" w:cs="Arial"/>
          <w:sz w:val="18"/>
          <w:szCs w:val="18"/>
        </w:rPr>
        <w:t>When using</w:t>
      </w:r>
      <w:r w:rsidR="00925D2C" w:rsidRPr="00925D2C">
        <w:rPr>
          <w:rFonts w:ascii="Arial" w:eastAsia="Arial" w:hAnsi="Arial" w:cs="Arial"/>
          <w:spacing w:val="1"/>
          <w:sz w:val="18"/>
          <w:szCs w:val="18"/>
        </w:rPr>
        <w:t xml:space="preserve"> </w:t>
      </w:r>
      <w:r w:rsidR="00925D2C" w:rsidRPr="00925D2C">
        <w:rPr>
          <w:rFonts w:ascii="Arial" w:eastAsia="Arial" w:hAnsi="Arial" w:cs="Arial"/>
          <w:spacing w:val="-1"/>
          <w:sz w:val="18"/>
          <w:szCs w:val="18"/>
        </w:rPr>
        <w:t>O</w:t>
      </w:r>
      <w:r w:rsidR="00925D2C" w:rsidRPr="00925D2C">
        <w:rPr>
          <w:rFonts w:ascii="Arial" w:eastAsia="Arial" w:hAnsi="Arial" w:cs="Arial"/>
          <w:spacing w:val="1"/>
          <w:sz w:val="18"/>
          <w:szCs w:val="18"/>
        </w:rPr>
        <w:t>pen</w:t>
      </w:r>
      <w:r w:rsidR="00925D2C" w:rsidRPr="00925D2C">
        <w:rPr>
          <w:rFonts w:ascii="Arial" w:eastAsia="Arial" w:hAnsi="Arial" w:cs="Arial"/>
          <w:spacing w:val="-2"/>
          <w:sz w:val="18"/>
          <w:szCs w:val="18"/>
        </w:rPr>
        <w:t>T</w:t>
      </w:r>
      <w:r w:rsidR="00925D2C" w:rsidRPr="00925D2C">
        <w:rPr>
          <w:rFonts w:ascii="Arial" w:eastAsia="Arial" w:hAnsi="Arial" w:cs="Arial"/>
          <w:spacing w:val="1"/>
          <w:sz w:val="18"/>
          <w:szCs w:val="18"/>
        </w:rPr>
        <w:t>i</w:t>
      </w:r>
      <w:r w:rsidR="00925D2C" w:rsidRPr="00925D2C">
        <w:rPr>
          <w:rFonts w:ascii="Arial" w:eastAsia="Arial" w:hAnsi="Arial" w:cs="Arial"/>
          <w:spacing w:val="-1"/>
          <w:sz w:val="18"/>
          <w:szCs w:val="18"/>
        </w:rPr>
        <w:t>c</w:t>
      </w:r>
      <w:r w:rsidR="00925D2C" w:rsidRPr="00925D2C">
        <w:rPr>
          <w:rFonts w:ascii="Arial" w:eastAsia="Arial" w:hAnsi="Arial" w:cs="Arial"/>
          <w:spacing w:val="1"/>
          <w:sz w:val="18"/>
          <w:szCs w:val="18"/>
        </w:rPr>
        <w:t>ke</w:t>
      </w:r>
      <w:r w:rsidR="00925D2C" w:rsidRPr="00925D2C">
        <w:rPr>
          <w:rFonts w:ascii="Arial" w:eastAsia="Arial" w:hAnsi="Arial" w:cs="Arial"/>
          <w:sz w:val="18"/>
          <w:szCs w:val="18"/>
        </w:rPr>
        <w:t>t</w:t>
      </w:r>
      <w:r w:rsidR="29A47D62" w:rsidRPr="00925D2C">
        <w:rPr>
          <w:rFonts w:ascii="Arial" w:eastAsia="Arial" w:hAnsi="Arial" w:cs="Arial"/>
          <w:sz w:val="18"/>
          <w:szCs w:val="18"/>
        </w:rPr>
        <w:t xml:space="preserve">, </w:t>
      </w:r>
      <w:r w:rsidR="00925D2C" w:rsidRPr="00925D2C">
        <w:rPr>
          <w:rFonts w:ascii="Arial" w:eastAsia="Arial" w:hAnsi="Arial" w:cs="Arial"/>
          <w:sz w:val="18"/>
          <w:szCs w:val="18"/>
        </w:rPr>
        <w:t>PE</w:t>
      </w:r>
      <w:r w:rsidR="00925D2C" w:rsidRPr="00925D2C">
        <w:rPr>
          <w:rFonts w:ascii="Arial" w:eastAsia="Arial" w:hAnsi="Arial" w:cs="Arial"/>
          <w:spacing w:val="-2"/>
          <w:sz w:val="18"/>
          <w:szCs w:val="18"/>
        </w:rPr>
        <w:t>T</w:t>
      </w:r>
      <w:r w:rsidR="00925D2C" w:rsidRPr="00925D2C">
        <w:rPr>
          <w:rFonts w:ascii="Arial" w:eastAsia="Arial" w:hAnsi="Arial" w:cs="Arial"/>
          <w:sz w:val="18"/>
          <w:szCs w:val="18"/>
        </w:rPr>
        <w:t>R</w:t>
      </w:r>
      <w:r w:rsidR="00925D2C" w:rsidRPr="00925D2C">
        <w:rPr>
          <w:rFonts w:ascii="Arial" w:eastAsia="Arial" w:hAnsi="Arial" w:cs="Arial"/>
          <w:spacing w:val="-1"/>
          <w:sz w:val="18"/>
          <w:szCs w:val="18"/>
        </w:rPr>
        <w:t>O</w:t>
      </w:r>
      <w:r w:rsidR="00925D2C" w:rsidRPr="00925D2C">
        <w:rPr>
          <w:rFonts w:ascii="Arial" w:eastAsia="Arial" w:hAnsi="Arial" w:cs="Arial"/>
          <w:sz w:val="18"/>
          <w:szCs w:val="18"/>
        </w:rPr>
        <w:t>NAS</w:t>
      </w:r>
      <w:r w:rsidR="79D0D4CB" w:rsidRPr="00925D2C">
        <w:rPr>
          <w:rFonts w:ascii="Arial" w:eastAsia="Arial" w:hAnsi="Arial" w:cs="Arial"/>
          <w:sz w:val="18"/>
          <w:szCs w:val="18"/>
        </w:rPr>
        <w:t xml:space="preserve"> recommends you</w:t>
      </w:r>
      <w:r w:rsidR="00925D2C" w:rsidRPr="00925D2C">
        <w:rPr>
          <w:rFonts w:ascii="Arial" w:eastAsia="Arial" w:hAnsi="Arial" w:cs="Arial"/>
          <w:spacing w:val="1"/>
          <w:sz w:val="18"/>
          <w:szCs w:val="18"/>
        </w:rPr>
        <w:t xml:space="preserve"> </w:t>
      </w:r>
      <w:r w:rsidR="1A3E577D" w:rsidRPr="00925D2C">
        <w:rPr>
          <w:rFonts w:ascii="Arial" w:eastAsia="Arial" w:hAnsi="Arial" w:cs="Arial"/>
          <w:sz w:val="18"/>
          <w:szCs w:val="18"/>
        </w:rPr>
        <w:t>should</w:t>
      </w:r>
      <w:r w:rsidR="00925D2C" w:rsidRPr="00925D2C">
        <w:rPr>
          <w:rFonts w:ascii="Arial" w:eastAsia="Arial" w:hAnsi="Arial" w:cs="Arial"/>
          <w:spacing w:val="1"/>
          <w:sz w:val="18"/>
          <w:szCs w:val="18"/>
        </w:rPr>
        <w:t xml:space="preserve"> </w:t>
      </w:r>
      <w:r w:rsidR="00925D2C" w:rsidRPr="00925D2C">
        <w:rPr>
          <w:rFonts w:ascii="Arial" w:eastAsia="Arial" w:hAnsi="Arial" w:cs="Arial"/>
          <w:spacing w:val="-2"/>
          <w:sz w:val="18"/>
          <w:szCs w:val="18"/>
        </w:rPr>
        <w:t>u</w:t>
      </w:r>
      <w:r w:rsidR="00925D2C" w:rsidRPr="00925D2C">
        <w:rPr>
          <w:rFonts w:ascii="Arial" w:eastAsia="Arial" w:hAnsi="Arial" w:cs="Arial"/>
          <w:spacing w:val="1"/>
          <w:sz w:val="18"/>
          <w:szCs w:val="18"/>
        </w:rPr>
        <w:t>s</w:t>
      </w:r>
      <w:r w:rsidR="00925D2C" w:rsidRPr="00925D2C">
        <w:rPr>
          <w:rFonts w:ascii="Arial" w:eastAsia="Arial" w:hAnsi="Arial" w:cs="Arial"/>
          <w:sz w:val="18"/>
          <w:szCs w:val="18"/>
        </w:rPr>
        <w:t>e</w:t>
      </w:r>
      <w:r w:rsidR="00925D2C" w:rsidRPr="00925D2C">
        <w:rPr>
          <w:rFonts w:ascii="Arial" w:eastAsia="Arial" w:hAnsi="Arial" w:cs="Arial"/>
          <w:spacing w:val="1"/>
          <w:sz w:val="18"/>
          <w:szCs w:val="18"/>
        </w:rPr>
        <w:t xml:space="preserve"> </w:t>
      </w:r>
      <w:r w:rsidR="00925D2C" w:rsidRPr="00925D2C">
        <w:rPr>
          <w:rFonts w:ascii="Arial" w:eastAsia="Arial" w:hAnsi="Arial" w:cs="Arial"/>
          <w:spacing w:val="-2"/>
          <w:sz w:val="18"/>
          <w:szCs w:val="18"/>
        </w:rPr>
        <w:t>t</w:t>
      </w:r>
      <w:r w:rsidR="00925D2C" w:rsidRPr="00925D2C">
        <w:rPr>
          <w:rFonts w:ascii="Arial" w:eastAsia="Arial" w:hAnsi="Arial" w:cs="Arial"/>
          <w:spacing w:val="1"/>
          <w:sz w:val="18"/>
          <w:szCs w:val="18"/>
        </w:rPr>
        <w:t>h</w:t>
      </w:r>
      <w:r w:rsidR="00925D2C" w:rsidRPr="00925D2C">
        <w:rPr>
          <w:rFonts w:ascii="Arial" w:eastAsia="Arial" w:hAnsi="Arial" w:cs="Arial"/>
          <w:sz w:val="18"/>
          <w:szCs w:val="18"/>
        </w:rPr>
        <w:t>e</w:t>
      </w:r>
      <w:r w:rsidR="00925D2C" w:rsidRPr="00925D2C">
        <w:rPr>
          <w:rFonts w:ascii="Arial" w:eastAsia="Arial" w:hAnsi="Arial" w:cs="Arial"/>
          <w:spacing w:val="1"/>
          <w:sz w:val="18"/>
          <w:szCs w:val="18"/>
        </w:rPr>
        <w:t xml:space="preserve"> </w:t>
      </w:r>
      <w:r w:rsidR="00925D2C" w:rsidRPr="00925D2C">
        <w:rPr>
          <w:rFonts w:ascii="Arial" w:eastAsia="Arial" w:hAnsi="Arial" w:cs="Arial"/>
          <w:sz w:val="18"/>
          <w:szCs w:val="18"/>
        </w:rPr>
        <w:t>“Cr</w:t>
      </w:r>
      <w:r w:rsidR="00925D2C" w:rsidRPr="00925D2C">
        <w:rPr>
          <w:rFonts w:ascii="Arial" w:eastAsia="Arial" w:hAnsi="Arial" w:cs="Arial"/>
          <w:spacing w:val="-2"/>
          <w:sz w:val="18"/>
          <w:szCs w:val="18"/>
        </w:rPr>
        <w:t>e</w:t>
      </w:r>
      <w:r w:rsidR="00925D2C" w:rsidRPr="00925D2C">
        <w:rPr>
          <w:rFonts w:ascii="Arial" w:eastAsia="Arial" w:hAnsi="Arial" w:cs="Arial"/>
          <w:spacing w:val="1"/>
          <w:sz w:val="18"/>
          <w:szCs w:val="18"/>
        </w:rPr>
        <w:t>a</w:t>
      </w:r>
      <w:r w:rsidR="00925D2C" w:rsidRPr="00925D2C">
        <w:rPr>
          <w:rFonts w:ascii="Arial" w:eastAsia="Arial" w:hAnsi="Arial" w:cs="Arial"/>
          <w:sz w:val="18"/>
          <w:szCs w:val="18"/>
        </w:rPr>
        <w:t>te</w:t>
      </w:r>
      <w:r w:rsidR="00925D2C" w:rsidRPr="00925D2C">
        <w:rPr>
          <w:rFonts w:ascii="Arial" w:eastAsia="Arial" w:hAnsi="Arial" w:cs="Arial"/>
          <w:spacing w:val="1"/>
          <w:sz w:val="18"/>
          <w:szCs w:val="18"/>
        </w:rPr>
        <w:t xml:space="preserve"> </w:t>
      </w:r>
      <w:r w:rsidR="00925D2C" w:rsidRPr="00925D2C">
        <w:rPr>
          <w:rFonts w:ascii="Arial" w:eastAsia="Arial" w:hAnsi="Arial" w:cs="Arial"/>
          <w:sz w:val="18"/>
          <w:szCs w:val="18"/>
        </w:rPr>
        <w:t>I</w:t>
      </w:r>
      <w:r w:rsidR="00925D2C" w:rsidRPr="00925D2C">
        <w:rPr>
          <w:rFonts w:ascii="Arial" w:eastAsia="Arial" w:hAnsi="Arial" w:cs="Arial"/>
          <w:spacing w:val="1"/>
          <w:sz w:val="18"/>
          <w:szCs w:val="18"/>
        </w:rPr>
        <w:t>n</w:t>
      </w:r>
      <w:r w:rsidR="00925D2C" w:rsidRPr="00925D2C">
        <w:rPr>
          <w:rFonts w:ascii="Arial" w:eastAsia="Arial" w:hAnsi="Arial" w:cs="Arial"/>
          <w:spacing w:val="-1"/>
          <w:sz w:val="18"/>
          <w:szCs w:val="18"/>
        </w:rPr>
        <w:t>v</w:t>
      </w:r>
      <w:r w:rsidR="00925D2C" w:rsidRPr="00925D2C">
        <w:rPr>
          <w:rFonts w:ascii="Arial" w:eastAsia="Arial" w:hAnsi="Arial" w:cs="Arial"/>
          <w:spacing w:val="1"/>
          <w:sz w:val="18"/>
          <w:szCs w:val="18"/>
        </w:rPr>
        <w:t>o</w:t>
      </w:r>
      <w:r w:rsidR="00925D2C" w:rsidRPr="00925D2C">
        <w:rPr>
          <w:rFonts w:ascii="Arial" w:eastAsia="Arial" w:hAnsi="Arial" w:cs="Arial"/>
          <w:spacing w:val="-2"/>
          <w:sz w:val="18"/>
          <w:szCs w:val="18"/>
        </w:rPr>
        <w:t>i</w:t>
      </w:r>
      <w:r w:rsidR="00925D2C" w:rsidRPr="00925D2C">
        <w:rPr>
          <w:rFonts w:ascii="Arial" w:eastAsia="Arial" w:hAnsi="Arial" w:cs="Arial"/>
          <w:spacing w:val="1"/>
          <w:sz w:val="18"/>
          <w:szCs w:val="18"/>
        </w:rPr>
        <w:t>c</w:t>
      </w:r>
      <w:r w:rsidR="00925D2C" w:rsidRPr="00925D2C">
        <w:rPr>
          <w:rFonts w:ascii="Arial" w:eastAsia="Arial" w:hAnsi="Arial" w:cs="Arial"/>
          <w:sz w:val="18"/>
          <w:szCs w:val="18"/>
        </w:rPr>
        <w:t>e</w:t>
      </w:r>
      <w:r w:rsidR="00925D2C" w:rsidRPr="00925D2C">
        <w:rPr>
          <w:rFonts w:ascii="Arial" w:eastAsia="Arial" w:hAnsi="Arial" w:cs="Arial"/>
          <w:spacing w:val="-1"/>
          <w:sz w:val="18"/>
          <w:szCs w:val="18"/>
        </w:rPr>
        <w:t xml:space="preserve"> </w:t>
      </w:r>
      <w:r w:rsidR="00925D2C" w:rsidRPr="00925D2C">
        <w:rPr>
          <w:rFonts w:ascii="Arial" w:eastAsia="Arial" w:hAnsi="Arial" w:cs="Arial"/>
          <w:sz w:val="18"/>
          <w:szCs w:val="18"/>
        </w:rPr>
        <w:t>Fr</w:t>
      </w:r>
      <w:r w:rsidR="00925D2C" w:rsidRPr="00925D2C">
        <w:rPr>
          <w:rFonts w:ascii="Arial" w:eastAsia="Arial" w:hAnsi="Arial" w:cs="Arial"/>
          <w:spacing w:val="1"/>
          <w:sz w:val="18"/>
          <w:szCs w:val="18"/>
        </w:rPr>
        <w:t>o</w:t>
      </w:r>
      <w:r w:rsidR="00925D2C" w:rsidRPr="00925D2C">
        <w:rPr>
          <w:rFonts w:ascii="Arial" w:eastAsia="Arial" w:hAnsi="Arial" w:cs="Arial"/>
          <w:sz w:val="18"/>
          <w:szCs w:val="18"/>
        </w:rPr>
        <w:t>m</w:t>
      </w:r>
      <w:r w:rsidR="00925D2C" w:rsidRPr="00925D2C">
        <w:rPr>
          <w:rFonts w:ascii="Arial" w:eastAsia="Arial" w:hAnsi="Arial" w:cs="Arial"/>
          <w:spacing w:val="-1"/>
          <w:sz w:val="18"/>
          <w:szCs w:val="18"/>
        </w:rPr>
        <w:t xml:space="preserve"> </w:t>
      </w:r>
      <w:r w:rsidR="00925D2C" w:rsidRPr="00925D2C">
        <w:rPr>
          <w:rFonts w:ascii="Arial" w:eastAsia="Arial" w:hAnsi="Arial" w:cs="Arial"/>
          <w:spacing w:val="-2"/>
          <w:sz w:val="18"/>
          <w:szCs w:val="18"/>
        </w:rPr>
        <w:t>T</w:t>
      </w:r>
      <w:r w:rsidR="00925D2C" w:rsidRPr="00925D2C">
        <w:rPr>
          <w:rFonts w:ascii="Arial" w:eastAsia="Arial" w:hAnsi="Arial" w:cs="Arial"/>
          <w:spacing w:val="1"/>
          <w:sz w:val="18"/>
          <w:szCs w:val="18"/>
        </w:rPr>
        <w:t>ick</w:t>
      </w:r>
      <w:r w:rsidR="00925D2C" w:rsidRPr="00925D2C">
        <w:rPr>
          <w:rFonts w:ascii="Arial" w:eastAsia="Arial" w:hAnsi="Arial" w:cs="Arial"/>
          <w:spacing w:val="-2"/>
          <w:sz w:val="18"/>
          <w:szCs w:val="18"/>
        </w:rPr>
        <w:t>e</w:t>
      </w:r>
      <w:r w:rsidR="00925D2C" w:rsidRPr="00925D2C">
        <w:rPr>
          <w:rFonts w:ascii="Arial" w:eastAsia="Arial" w:hAnsi="Arial" w:cs="Arial"/>
          <w:sz w:val="18"/>
          <w:szCs w:val="18"/>
        </w:rPr>
        <w:t>t”</w:t>
      </w:r>
      <w:r w:rsidR="00925D2C" w:rsidRPr="00925D2C">
        <w:rPr>
          <w:rFonts w:ascii="Arial" w:eastAsia="Arial" w:hAnsi="Arial" w:cs="Arial"/>
          <w:spacing w:val="1"/>
          <w:sz w:val="18"/>
          <w:szCs w:val="18"/>
        </w:rPr>
        <w:t xml:space="preserve"> op</w:t>
      </w:r>
      <w:r w:rsidR="00925D2C" w:rsidRPr="00925D2C">
        <w:rPr>
          <w:rFonts w:ascii="Arial" w:eastAsia="Arial" w:hAnsi="Arial" w:cs="Arial"/>
          <w:spacing w:val="-2"/>
          <w:sz w:val="18"/>
          <w:szCs w:val="18"/>
        </w:rPr>
        <w:t>t</w:t>
      </w:r>
      <w:r w:rsidR="00925D2C" w:rsidRPr="00925D2C">
        <w:rPr>
          <w:rFonts w:ascii="Arial" w:eastAsia="Arial" w:hAnsi="Arial" w:cs="Arial"/>
          <w:spacing w:val="1"/>
          <w:sz w:val="18"/>
          <w:szCs w:val="18"/>
        </w:rPr>
        <w:t>i</w:t>
      </w:r>
      <w:r w:rsidR="00925D2C" w:rsidRPr="00925D2C">
        <w:rPr>
          <w:rFonts w:ascii="Arial" w:eastAsia="Arial" w:hAnsi="Arial" w:cs="Arial"/>
          <w:spacing w:val="-2"/>
          <w:sz w:val="18"/>
          <w:szCs w:val="18"/>
        </w:rPr>
        <w:t>o</w:t>
      </w:r>
      <w:r w:rsidR="00925D2C" w:rsidRPr="00925D2C">
        <w:rPr>
          <w:rFonts w:ascii="Arial" w:eastAsia="Arial" w:hAnsi="Arial" w:cs="Arial"/>
          <w:sz w:val="18"/>
          <w:szCs w:val="18"/>
        </w:rPr>
        <w:t>n</w:t>
      </w:r>
      <w:r w:rsidR="00925D2C" w:rsidRPr="00925D2C">
        <w:rPr>
          <w:rFonts w:ascii="Arial" w:eastAsia="Arial" w:hAnsi="Arial" w:cs="Arial"/>
          <w:spacing w:val="1"/>
          <w:sz w:val="18"/>
          <w:szCs w:val="18"/>
        </w:rPr>
        <w:t xml:space="preserve"> an</w:t>
      </w:r>
      <w:r w:rsidR="00925D2C" w:rsidRPr="00925D2C">
        <w:rPr>
          <w:rFonts w:ascii="Arial" w:eastAsia="Arial" w:hAnsi="Arial" w:cs="Arial"/>
          <w:sz w:val="18"/>
          <w:szCs w:val="18"/>
        </w:rPr>
        <w:t>d</w:t>
      </w:r>
      <w:r w:rsidR="00925D2C" w:rsidRPr="00925D2C">
        <w:rPr>
          <w:rFonts w:ascii="Arial" w:eastAsia="Arial" w:hAnsi="Arial" w:cs="Arial"/>
          <w:spacing w:val="-1"/>
          <w:sz w:val="18"/>
          <w:szCs w:val="18"/>
        </w:rPr>
        <w:t xml:space="preserve"> </w:t>
      </w:r>
      <w:r w:rsidR="00925D2C" w:rsidRPr="00925D2C">
        <w:rPr>
          <w:rFonts w:ascii="Arial" w:eastAsia="Arial" w:hAnsi="Arial" w:cs="Arial"/>
          <w:sz w:val="18"/>
          <w:szCs w:val="18"/>
        </w:rPr>
        <w:t>f</w:t>
      </w:r>
      <w:r w:rsidR="00925D2C" w:rsidRPr="00925D2C">
        <w:rPr>
          <w:rFonts w:ascii="Arial" w:eastAsia="Arial" w:hAnsi="Arial" w:cs="Arial"/>
          <w:spacing w:val="1"/>
          <w:sz w:val="18"/>
          <w:szCs w:val="18"/>
        </w:rPr>
        <w:t>il</w:t>
      </w:r>
      <w:r w:rsidR="00925D2C" w:rsidRPr="00925D2C">
        <w:rPr>
          <w:rFonts w:ascii="Arial" w:eastAsia="Arial" w:hAnsi="Arial" w:cs="Arial"/>
          <w:spacing w:val="-2"/>
          <w:sz w:val="18"/>
          <w:szCs w:val="18"/>
        </w:rPr>
        <w:t>t</w:t>
      </w:r>
      <w:r w:rsidR="00925D2C" w:rsidRPr="00925D2C">
        <w:rPr>
          <w:rFonts w:ascii="Arial" w:eastAsia="Arial" w:hAnsi="Arial" w:cs="Arial"/>
          <w:spacing w:val="1"/>
          <w:sz w:val="18"/>
          <w:szCs w:val="18"/>
        </w:rPr>
        <w:t>e</w:t>
      </w:r>
      <w:r w:rsidR="00925D2C" w:rsidRPr="00925D2C">
        <w:rPr>
          <w:rFonts w:ascii="Arial" w:eastAsia="Arial" w:hAnsi="Arial" w:cs="Arial"/>
          <w:sz w:val="18"/>
          <w:szCs w:val="18"/>
        </w:rPr>
        <w:t>r</w:t>
      </w:r>
      <w:r w:rsidR="00925D2C" w:rsidRPr="00925D2C">
        <w:rPr>
          <w:rFonts w:ascii="Arial" w:eastAsia="Arial" w:hAnsi="Arial" w:cs="Arial"/>
          <w:spacing w:val="1"/>
          <w:sz w:val="18"/>
          <w:szCs w:val="18"/>
        </w:rPr>
        <w:t xml:space="preserve"> </w:t>
      </w:r>
      <w:r w:rsidR="00925D2C" w:rsidRPr="00925D2C">
        <w:rPr>
          <w:rFonts w:ascii="Arial" w:eastAsia="Arial" w:hAnsi="Arial" w:cs="Arial"/>
          <w:spacing w:val="-3"/>
          <w:sz w:val="18"/>
          <w:szCs w:val="18"/>
        </w:rPr>
        <w:t>w</w:t>
      </w:r>
      <w:r w:rsidR="00925D2C" w:rsidRPr="00925D2C">
        <w:rPr>
          <w:rFonts w:ascii="Arial" w:eastAsia="Arial" w:hAnsi="Arial" w:cs="Arial"/>
          <w:spacing w:val="1"/>
          <w:sz w:val="18"/>
          <w:szCs w:val="18"/>
        </w:rPr>
        <w:t>he</w:t>
      </w:r>
      <w:r w:rsidR="00925D2C" w:rsidRPr="00925D2C">
        <w:rPr>
          <w:rFonts w:ascii="Arial" w:eastAsia="Arial" w:hAnsi="Arial" w:cs="Arial"/>
          <w:sz w:val="18"/>
          <w:szCs w:val="18"/>
        </w:rPr>
        <w:t>r</w:t>
      </w:r>
      <w:r w:rsidR="00925D2C" w:rsidRPr="00925D2C">
        <w:rPr>
          <w:rFonts w:ascii="Arial" w:eastAsia="Arial" w:hAnsi="Arial" w:cs="Arial"/>
          <w:spacing w:val="1"/>
          <w:sz w:val="18"/>
          <w:szCs w:val="18"/>
        </w:rPr>
        <w:t>e</w:t>
      </w:r>
      <w:r w:rsidR="00925D2C" w:rsidRPr="00925D2C">
        <w:rPr>
          <w:rFonts w:ascii="Arial" w:eastAsia="Arial" w:hAnsi="Arial" w:cs="Arial"/>
          <w:sz w:val="18"/>
          <w:szCs w:val="18"/>
        </w:rPr>
        <w:t>;</w:t>
      </w:r>
      <w:r w:rsidR="00925D2C" w:rsidRPr="00925D2C">
        <w:rPr>
          <w:rFonts w:ascii="Arial" w:eastAsia="Arial" w:hAnsi="Arial" w:cs="Arial"/>
          <w:spacing w:val="1"/>
          <w:sz w:val="18"/>
          <w:szCs w:val="18"/>
        </w:rPr>
        <w:t xml:space="preserve"> </w:t>
      </w:r>
      <w:r w:rsidR="00925D2C" w:rsidRPr="00925D2C">
        <w:rPr>
          <w:rFonts w:ascii="Arial" w:eastAsia="Arial" w:hAnsi="Arial" w:cs="Arial"/>
          <w:spacing w:val="-2"/>
          <w:sz w:val="18"/>
          <w:szCs w:val="18"/>
        </w:rPr>
        <w:t>T</w:t>
      </w:r>
      <w:r w:rsidR="00925D2C" w:rsidRPr="00925D2C">
        <w:rPr>
          <w:rFonts w:ascii="Arial" w:eastAsia="Arial" w:hAnsi="Arial" w:cs="Arial"/>
          <w:spacing w:val="1"/>
          <w:sz w:val="18"/>
          <w:szCs w:val="18"/>
        </w:rPr>
        <w:t>ic</w:t>
      </w:r>
      <w:r w:rsidR="00925D2C" w:rsidRPr="00925D2C">
        <w:rPr>
          <w:rFonts w:ascii="Arial" w:eastAsia="Arial" w:hAnsi="Arial" w:cs="Arial"/>
          <w:spacing w:val="-1"/>
          <w:sz w:val="18"/>
          <w:szCs w:val="18"/>
        </w:rPr>
        <w:t>k</w:t>
      </w:r>
      <w:r w:rsidR="00925D2C" w:rsidRPr="00925D2C">
        <w:rPr>
          <w:rFonts w:ascii="Arial" w:eastAsia="Arial" w:hAnsi="Arial" w:cs="Arial"/>
          <w:spacing w:val="1"/>
          <w:sz w:val="18"/>
          <w:szCs w:val="18"/>
        </w:rPr>
        <w:t>e</w:t>
      </w:r>
      <w:r w:rsidR="00925D2C" w:rsidRPr="00925D2C">
        <w:rPr>
          <w:rFonts w:ascii="Arial" w:eastAsia="Arial" w:hAnsi="Arial" w:cs="Arial"/>
          <w:sz w:val="18"/>
          <w:szCs w:val="18"/>
        </w:rPr>
        <w:t>t</w:t>
      </w:r>
      <w:r w:rsidR="00925D2C" w:rsidRPr="00925D2C">
        <w:rPr>
          <w:rFonts w:ascii="Arial" w:eastAsia="Arial" w:hAnsi="Arial" w:cs="Arial"/>
          <w:spacing w:val="1"/>
          <w:sz w:val="18"/>
          <w:szCs w:val="18"/>
        </w:rPr>
        <w:t xml:space="preserve"> </w:t>
      </w:r>
      <w:r w:rsidR="00925D2C" w:rsidRPr="00925D2C">
        <w:rPr>
          <w:rFonts w:ascii="Arial" w:eastAsia="Arial" w:hAnsi="Arial" w:cs="Arial"/>
          <w:sz w:val="18"/>
          <w:szCs w:val="18"/>
        </w:rPr>
        <w:t>St</w:t>
      </w:r>
      <w:r w:rsidR="00925D2C" w:rsidRPr="00925D2C">
        <w:rPr>
          <w:rFonts w:ascii="Arial" w:eastAsia="Arial" w:hAnsi="Arial" w:cs="Arial"/>
          <w:spacing w:val="-2"/>
          <w:sz w:val="18"/>
          <w:szCs w:val="18"/>
        </w:rPr>
        <w:t>a</w:t>
      </w:r>
      <w:r w:rsidR="00925D2C" w:rsidRPr="00925D2C">
        <w:rPr>
          <w:rFonts w:ascii="Arial" w:eastAsia="Arial" w:hAnsi="Arial" w:cs="Arial"/>
          <w:sz w:val="18"/>
          <w:szCs w:val="18"/>
        </w:rPr>
        <w:t>t</w:t>
      </w:r>
      <w:r w:rsidR="00925D2C" w:rsidRPr="00925D2C">
        <w:rPr>
          <w:rFonts w:ascii="Arial" w:eastAsia="Arial" w:hAnsi="Arial" w:cs="Arial"/>
          <w:spacing w:val="-2"/>
          <w:sz w:val="18"/>
          <w:szCs w:val="18"/>
        </w:rPr>
        <w:t>u</w:t>
      </w:r>
      <w:r w:rsidR="00925D2C" w:rsidRPr="00925D2C">
        <w:rPr>
          <w:rFonts w:ascii="Arial" w:eastAsia="Arial" w:hAnsi="Arial" w:cs="Arial"/>
          <w:sz w:val="18"/>
          <w:szCs w:val="18"/>
        </w:rPr>
        <w:t>s</w:t>
      </w:r>
      <w:r w:rsidR="00925D2C" w:rsidRPr="00925D2C">
        <w:rPr>
          <w:rFonts w:ascii="Arial" w:eastAsia="Arial" w:hAnsi="Arial" w:cs="Arial"/>
          <w:spacing w:val="2"/>
          <w:sz w:val="18"/>
          <w:szCs w:val="18"/>
        </w:rPr>
        <w:t xml:space="preserve"> </w:t>
      </w:r>
      <w:r w:rsidR="00925D2C" w:rsidRPr="00925D2C">
        <w:rPr>
          <w:rFonts w:ascii="Arial" w:eastAsia="Arial" w:hAnsi="Arial" w:cs="Arial"/>
          <w:sz w:val="18"/>
          <w:szCs w:val="18"/>
        </w:rPr>
        <w:t>=</w:t>
      </w:r>
      <w:r w:rsidR="00925D2C" w:rsidRPr="00925D2C">
        <w:rPr>
          <w:rFonts w:ascii="Arial" w:eastAsia="Arial" w:hAnsi="Arial" w:cs="Arial"/>
          <w:spacing w:val="1"/>
          <w:sz w:val="18"/>
          <w:szCs w:val="18"/>
        </w:rPr>
        <w:t xml:space="preserve"> </w:t>
      </w:r>
      <w:r w:rsidR="00925D2C" w:rsidRPr="00925D2C">
        <w:rPr>
          <w:rFonts w:ascii="Arial" w:eastAsia="Arial" w:hAnsi="Arial" w:cs="Arial"/>
          <w:sz w:val="18"/>
          <w:szCs w:val="18"/>
        </w:rPr>
        <w:t>A</w:t>
      </w:r>
      <w:r w:rsidR="00925D2C" w:rsidRPr="00925D2C">
        <w:rPr>
          <w:rFonts w:ascii="Arial" w:eastAsia="Arial" w:hAnsi="Arial" w:cs="Arial"/>
          <w:spacing w:val="-2"/>
          <w:sz w:val="18"/>
          <w:szCs w:val="18"/>
        </w:rPr>
        <w:t>p</w:t>
      </w:r>
      <w:r w:rsidR="00925D2C" w:rsidRPr="00925D2C">
        <w:rPr>
          <w:rFonts w:ascii="Arial" w:eastAsia="Arial" w:hAnsi="Arial" w:cs="Arial"/>
          <w:spacing w:val="1"/>
          <w:sz w:val="18"/>
          <w:szCs w:val="18"/>
        </w:rPr>
        <w:t>p</w:t>
      </w:r>
      <w:r w:rsidR="00925D2C" w:rsidRPr="00925D2C">
        <w:rPr>
          <w:rFonts w:ascii="Arial" w:eastAsia="Arial" w:hAnsi="Arial" w:cs="Arial"/>
          <w:sz w:val="18"/>
          <w:szCs w:val="18"/>
        </w:rPr>
        <w:t>r</w:t>
      </w:r>
      <w:r w:rsidR="00925D2C" w:rsidRPr="00925D2C">
        <w:rPr>
          <w:rFonts w:ascii="Arial" w:eastAsia="Arial" w:hAnsi="Arial" w:cs="Arial"/>
          <w:spacing w:val="1"/>
          <w:sz w:val="18"/>
          <w:szCs w:val="18"/>
        </w:rPr>
        <w:t>o</w:t>
      </w:r>
      <w:r w:rsidR="00925D2C" w:rsidRPr="00925D2C">
        <w:rPr>
          <w:rFonts w:ascii="Arial" w:eastAsia="Arial" w:hAnsi="Arial" w:cs="Arial"/>
          <w:spacing w:val="-1"/>
          <w:sz w:val="18"/>
          <w:szCs w:val="18"/>
        </w:rPr>
        <w:t>v</w:t>
      </w:r>
      <w:r w:rsidR="00925D2C" w:rsidRPr="00925D2C">
        <w:rPr>
          <w:rFonts w:ascii="Arial" w:eastAsia="Arial" w:hAnsi="Arial" w:cs="Arial"/>
          <w:spacing w:val="1"/>
          <w:sz w:val="18"/>
          <w:szCs w:val="18"/>
        </w:rPr>
        <w:t xml:space="preserve">ed, </w:t>
      </w:r>
      <w:r w:rsidR="00925D2C" w:rsidRPr="00925D2C">
        <w:rPr>
          <w:rFonts w:ascii="Arial" w:eastAsia="Arial" w:hAnsi="Arial" w:cs="Arial"/>
          <w:sz w:val="18"/>
          <w:szCs w:val="18"/>
        </w:rPr>
        <w:t>I</w:t>
      </w:r>
      <w:r w:rsidR="00925D2C" w:rsidRPr="00925D2C">
        <w:rPr>
          <w:rFonts w:ascii="Arial" w:eastAsia="Arial" w:hAnsi="Arial" w:cs="Arial"/>
          <w:spacing w:val="1"/>
          <w:sz w:val="18"/>
          <w:szCs w:val="18"/>
        </w:rPr>
        <w:t>n</w:t>
      </w:r>
      <w:r w:rsidR="00925D2C" w:rsidRPr="00925D2C">
        <w:rPr>
          <w:rFonts w:ascii="Arial" w:eastAsia="Arial" w:hAnsi="Arial" w:cs="Arial"/>
          <w:spacing w:val="-1"/>
          <w:sz w:val="18"/>
          <w:szCs w:val="18"/>
        </w:rPr>
        <w:t>v</w:t>
      </w:r>
      <w:r w:rsidR="00925D2C" w:rsidRPr="00925D2C">
        <w:rPr>
          <w:rFonts w:ascii="Arial" w:eastAsia="Arial" w:hAnsi="Arial" w:cs="Arial"/>
          <w:spacing w:val="1"/>
          <w:sz w:val="18"/>
          <w:szCs w:val="18"/>
        </w:rPr>
        <w:t>oic</w:t>
      </w:r>
      <w:r w:rsidR="00925D2C" w:rsidRPr="00925D2C">
        <w:rPr>
          <w:rFonts w:ascii="Arial" w:eastAsia="Arial" w:hAnsi="Arial" w:cs="Arial"/>
          <w:sz w:val="18"/>
          <w:szCs w:val="18"/>
        </w:rPr>
        <w:t>e</w:t>
      </w:r>
      <w:r w:rsidR="00925D2C" w:rsidRPr="00925D2C">
        <w:rPr>
          <w:rFonts w:ascii="Arial" w:eastAsia="Arial" w:hAnsi="Arial" w:cs="Arial"/>
          <w:spacing w:val="-1"/>
          <w:sz w:val="18"/>
          <w:szCs w:val="18"/>
        </w:rPr>
        <w:t xml:space="preserve"> </w:t>
      </w:r>
      <w:r w:rsidR="00925D2C" w:rsidRPr="00925D2C">
        <w:rPr>
          <w:rFonts w:ascii="Arial" w:eastAsia="Arial" w:hAnsi="Arial" w:cs="Arial"/>
          <w:sz w:val="18"/>
          <w:szCs w:val="18"/>
        </w:rPr>
        <w:t>St</w:t>
      </w:r>
      <w:r w:rsidR="00925D2C" w:rsidRPr="00925D2C">
        <w:rPr>
          <w:rFonts w:ascii="Arial" w:eastAsia="Arial" w:hAnsi="Arial" w:cs="Arial"/>
          <w:spacing w:val="1"/>
          <w:sz w:val="18"/>
          <w:szCs w:val="18"/>
        </w:rPr>
        <w:t>a</w:t>
      </w:r>
      <w:r w:rsidR="00925D2C" w:rsidRPr="00925D2C">
        <w:rPr>
          <w:rFonts w:ascii="Arial" w:eastAsia="Arial" w:hAnsi="Arial" w:cs="Arial"/>
          <w:sz w:val="18"/>
          <w:szCs w:val="18"/>
        </w:rPr>
        <w:t>t</w:t>
      </w:r>
      <w:r w:rsidR="00925D2C" w:rsidRPr="00925D2C">
        <w:rPr>
          <w:rFonts w:ascii="Arial" w:eastAsia="Arial" w:hAnsi="Arial" w:cs="Arial"/>
          <w:spacing w:val="-2"/>
          <w:sz w:val="18"/>
          <w:szCs w:val="18"/>
        </w:rPr>
        <w:t>u</w:t>
      </w:r>
      <w:r w:rsidR="00925D2C" w:rsidRPr="00925D2C">
        <w:rPr>
          <w:rFonts w:ascii="Arial" w:eastAsia="Arial" w:hAnsi="Arial" w:cs="Arial"/>
          <w:sz w:val="18"/>
          <w:szCs w:val="18"/>
        </w:rPr>
        <w:t>s</w:t>
      </w:r>
      <w:r w:rsidR="00925D2C" w:rsidRPr="00925D2C">
        <w:rPr>
          <w:rFonts w:ascii="Arial" w:eastAsia="Arial" w:hAnsi="Arial" w:cs="Arial"/>
          <w:spacing w:val="2"/>
          <w:sz w:val="18"/>
          <w:szCs w:val="18"/>
        </w:rPr>
        <w:t xml:space="preserve"> </w:t>
      </w:r>
      <w:r w:rsidR="00925D2C" w:rsidRPr="00925D2C">
        <w:rPr>
          <w:rFonts w:ascii="Arial" w:eastAsia="Arial" w:hAnsi="Arial" w:cs="Arial"/>
          <w:sz w:val="18"/>
          <w:szCs w:val="18"/>
        </w:rPr>
        <w:t>=</w:t>
      </w:r>
      <w:r w:rsidR="00925D2C" w:rsidRPr="00925D2C">
        <w:rPr>
          <w:rFonts w:ascii="Arial" w:eastAsia="Arial" w:hAnsi="Arial" w:cs="Arial"/>
          <w:spacing w:val="1"/>
          <w:sz w:val="18"/>
          <w:szCs w:val="18"/>
        </w:rPr>
        <w:t xml:space="preserve"> </w:t>
      </w:r>
      <w:r w:rsidR="00925D2C" w:rsidRPr="00925D2C">
        <w:rPr>
          <w:rFonts w:ascii="Arial" w:eastAsia="Arial" w:hAnsi="Arial" w:cs="Arial"/>
          <w:spacing w:val="-3"/>
          <w:sz w:val="18"/>
          <w:szCs w:val="18"/>
        </w:rPr>
        <w:t>N</w:t>
      </w:r>
      <w:r w:rsidR="00925D2C" w:rsidRPr="00925D2C">
        <w:rPr>
          <w:rFonts w:ascii="Arial" w:eastAsia="Arial" w:hAnsi="Arial" w:cs="Arial"/>
          <w:spacing w:val="1"/>
          <w:sz w:val="18"/>
          <w:szCs w:val="18"/>
        </w:rPr>
        <w:t>o</w:t>
      </w:r>
      <w:r w:rsidR="00925D2C" w:rsidRPr="00925D2C">
        <w:rPr>
          <w:rFonts w:ascii="Arial" w:eastAsia="Arial" w:hAnsi="Arial" w:cs="Arial"/>
          <w:sz w:val="18"/>
          <w:szCs w:val="18"/>
        </w:rPr>
        <w:t>t</w:t>
      </w:r>
      <w:r w:rsidR="00925D2C" w:rsidRPr="00925D2C">
        <w:rPr>
          <w:rFonts w:ascii="Arial" w:eastAsia="Arial" w:hAnsi="Arial" w:cs="Arial"/>
          <w:spacing w:val="1"/>
          <w:sz w:val="18"/>
          <w:szCs w:val="18"/>
        </w:rPr>
        <w:t xml:space="preserve"> </w:t>
      </w:r>
      <w:r w:rsidR="00925D2C" w:rsidRPr="00925D2C">
        <w:rPr>
          <w:rFonts w:ascii="Arial" w:eastAsia="Arial" w:hAnsi="Arial" w:cs="Arial"/>
          <w:sz w:val="18"/>
          <w:szCs w:val="18"/>
        </w:rPr>
        <w:t>I</w:t>
      </w:r>
      <w:r w:rsidR="00925D2C" w:rsidRPr="00925D2C">
        <w:rPr>
          <w:rFonts w:ascii="Arial" w:eastAsia="Arial" w:hAnsi="Arial" w:cs="Arial"/>
          <w:spacing w:val="1"/>
          <w:sz w:val="18"/>
          <w:szCs w:val="18"/>
        </w:rPr>
        <w:t>n</w:t>
      </w:r>
      <w:r w:rsidR="00925D2C" w:rsidRPr="00925D2C">
        <w:rPr>
          <w:rFonts w:ascii="Arial" w:eastAsia="Arial" w:hAnsi="Arial" w:cs="Arial"/>
          <w:spacing w:val="-1"/>
          <w:sz w:val="18"/>
          <w:szCs w:val="18"/>
        </w:rPr>
        <w:t>v</w:t>
      </w:r>
      <w:r w:rsidR="00925D2C" w:rsidRPr="00925D2C">
        <w:rPr>
          <w:rFonts w:ascii="Arial" w:eastAsia="Arial" w:hAnsi="Arial" w:cs="Arial"/>
          <w:spacing w:val="1"/>
          <w:sz w:val="18"/>
          <w:szCs w:val="18"/>
        </w:rPr>
        <w:t>o</w:t>
      </w:r>
      <w:r w:rsidR="00925D2C" w:rsidRPr="00925D2C">
        <w:rPr>
          <w:rFonts w:ascii="Arial" w:eastAsia="Arial" w:hAnsi="Arial" w:cs="Arial"/>
          <w:spacing w:val="-2"/>
          <w:sz w:val="18"/>
          <w:szCs w:val="18"/>
        </w:rPr>
        <w:t>i</w:t>
      </w:r>
      <w:r w:rsidR="00925D2C" w:rsidRPr="00925D2C">
        <w:rPr>
          <w:rFonts w:ascii="Arial" w:eastAsia="Arial" w:hAnsi="Arial" w:cs="Arial"/>
          <w:spacing w:val="1"/>
          <w:sz w:val="18"/>
          <w:szCs w:val="18"/>
        </w:rPr>
        <w:t>ce</w:t>
      </w:r>
      <w:r w:rsidR="00925D2C" w:rsidRPr="00925D2C">
        <w:rPr>
          <w:rFonts w:ascii="Arial" w:eastAsia="Arial" w:hAnsi="Arial" w:cs="Arial"/>
          <w:spacing w:val="-2"/>
          <w:sz w:val="18"/>
          <w:szCs w:val="18"/>
        </w:rPr>
        <w:t>d</w:t>
      </w:r>
      <w:r w:rsidR="00925D2C" w:rsidRPr="00925D2C">
        <w:rPr>
          <w:rFonts w:ascii="Arial" w:eastAsia="Arial" w:hAnsi="Arial" w:cs="Arial"/>
          <w:sz w:val="18"/>
          <w:szCs w:val="18"/>
        </w:rPr>
        <w:t>.</w:t>
      </w:r>
      <w:r w:rsidR="00925D2C" w:rsidRPr="00925D2C">
        <w:rPr>
          <w:rFonts w:ascii="Arial" w:eastAsia="Arial" w:hAnsi="Arial" w:cs="Arial"/>
          <w:spacing w:val="-1"/>
          <w:sz w:val="18"/>
          <w:szCs w:val="18"/>
        </w:rPr>
        <w:t xml:space="preserve"> </w:t>
      </w:r>
      <w:r w:rsidR="6559B38B" w:rsidRPr="6AA1A2A6">
        <w:rPr>
          <w:rFonts w:ascii="Arial" w:eastAsia="Arial" w:hAnsi="Arial" w:cs="Arial"/>
          <w:sz w:val="18"/>
          <w:szCs w:val="18"/>
        </w:rPr>
        <w:t>When consolidat</w:t>
      </w:r>
      <w:r w:rsidR="6559B38B" w:rsidRPr="00925D2C">
        <w:rPr>
          <w:rFonts w:ascii="Arial" w:eastAsia="Arial" w:hAnsi="Arial" w:cs="Arial"/>
          <w:spacing w:val="-1"/>
          <w:sz w:val="18"/>
          <w:szCs w:val="18"/>
        </w:rPr>
        <w:t xml:space="preserve">ing tickets </w:t>
      </w:r>
      <w:r w:rsidR="770810AF" w:rsidRPr="6AA1A2A6">
        <w:rPr>
          <w:rFonts w:ascii="Arial" w:eastAsia="Arial" w:hAnsi="Arial" w:cs="Arial"/>
          <w:sz w:val="18"/>
          <w:szCs w:val="18"/>
        </w:rPr>
        <w:t>t</w:t>
      </w:r>
      <w:r w:rsidR="770810AF" w:rsidRPr="00925D2C">
        <w:rPr>
          <w:rFonts w:ascii="Arial" w:eastAsia="Arial" w:hAnsi="Arial" w:cs="Arial"/>
          <w:spacing w:val="-1"/>
          <w:sz w:val="18"/>
          <w:szCs w:val="18"/>
        </w:rPr>
        <w:t xml:space="preserve">o a single invoice </w:t>
      </w:r>
      <w:r w:rsidR="6559B38B" w:rsidRPr="6AA1A2A6">
        <w:rPr>
          <w:rFonts w:ascii="Arial" w:eastAsia="Arial" w:hAnsi="Arial" w:cs="Arial"/>
          <w:sz w:val="18"/>
          <w:szCs w:val="18"/>
        </w:rPr>
        <w:t>please ensure the following fields contain the same data prior to submitting</w:t>
      </w:r>
      <w:r w:rsidR="6559B38B" w:rsidRPr="00925D2C">
        <w:rPr>
          <w:rFonts w:ascii="Arial" w:eastAsia="Arial" w:hAnsi="Arial" w:cs="Arial"/>
          <w:spacing w:val="-1"/>
          <w:sz w:val="18"/>
          <w:szCs w:val="18"/>
        </w:rPr>
        <w:t>:</w:t>
      </w:r>
    </w:p>
    <w:p w14:paraId="0BAB7755" w14:textId="797C4840" w:rsidR="00925D2C" w:rsidRPr="009C03F3" w:rsidRDefault="00925D2C" w:rsidP="61B650E3">
      <w:pPr>
        <w:spacing w:before="37" w:line="275" w:lineRule="auto"/>
        <w:ind w:right="546"/>
        <w:rPr>
          <w:rFonts w:ascii="Arial" w:eastAsia="Arial" w:hAnsi="Arial" w:cs="Arial"/>
          <w:sz w:val="18"/>
          <w:szCs w:val="18"/>
        </w:rPr>
      </w:pPr>
    </w:p>
    <w:p w14:paraId="0CA63A54" w14:textId="1CFFE5C9" w:rsidR="00925D2C" w:rsidRPr="009C03F3" w:rsidRDefault="00925D2C" w:rsidP="6AA1A2A6">
      <w:pPr>
        <w:pStyle w:val="ListParagraph"/>
        <w:numPr>
          <w:ilvl w:val="0"/>
          <w:numId w:val="1"/>
        </w:numPr>
        <w:spacing w:before="37" w:line="275" w:lineRule="auto"/>
        <w:ind w:right="546"/>
        <w:rPr>
          <w:rFonts w:ascii="Arial" w:eastAsia="Arial" w:hAnsi="Arial" w:cs="Arial"/>
          <w:sz w:val="18"/>
          <w:szCs w:val="18"/>
        </w:rPr>
      </w:pPr>
      <w:r w:rsidRPr="00925D2C">
        <w:rPr>
          <w:rFonts w:ascii="Arial" w:eastAsia="Arial" w:hAnsi="Arial" w:cs="Arial"/>
          <w:sz w:val="18"/>
          <w:szCs w:val="18"/>
        </w:rPr>
        <w:t>“S</w:t>
      </w:r>
      <w:r w:rsidRPr="00925D2C">
        <w:rPr>
          <w:rFonts w:ascii="Arial" w:eastAsia="Arial" w:hAnsi="Arial" w:cs="Arial"/>
          <w:spacing w:val="-2"/>
          <w:sz w:val="18"/>
          <w:szCs w:val="18"/>
        </w:rPr>
        <w:t>u</w:t>
      </w:r>
      <w:r w:rsidRPr="00925D2C">
        <w:rPr>
          <w:rFonts w:ascii="Arial" w:eastAsia="Arial" w:hAnsi="Arial" w:cs="Arial"/>
          <w:spacing w:val="1"/>
          <w:sz w:val="18"/>
          <w:szCs w:val="18"/>
        </w:rPr>
        <w:t>pe</w:t>
      </w:r>
      <w:r w:rsidRPr="00925D2C">
        <w:rPr>
          <w:rFonts w:ascii="Arial" w:eastAsia="Arial" w:hAnsi="Arial" w:cs="Arial"/>
          <w:sz w:val="18"/>
          <w:szCs w:val="18"/>
        </w:rPr>
        <w:t>r</w:t>
      </w:r>
      <w:r w:rsidRPr="00925D2C">
        <w:rPr>
          <w:rFonts w:ascii="Arial" w:eastAsia="Arial" w:hAnsi="Arial" w:cs="Arial"/>
          <w:spacing w:val="-2"/>
          <w:sz w:val="18"/>
          <w:szCs w:val="18"/>
        </w:rPr>
        <w:t>i</w:t>
      </w:r>
      <w:r w:rsidRPr="00925D2C">
        <w:rPr>
          <w:rFonts w:ascii="Arial" w:eastAsia="Arial" w:hAnsi="Arial" w:cs="Arial"/>
          <w:spacing w:val="1"/>
          <w:sz w:val="18"/>
          <w:szCs w:val="18"/>
        </w:rPr>
        <w:t>n</w:t>
      </w:r>
      <w:r w:rsidRPr="00925D2C">
        <w:rPr>
          <w:rFonts w:ascii="Arial" w:eastAsia="Arial" w:hAnsi="Arial" w:cs="Arial"/>
          <w:spacing w:val="-2"/>
          <w:sz w:val="18"/>
          <w:szCs w:val="18"/>
        </w:rPr>
        <w:t>t</w:t>
      </w:r>
      <w:r w:rsidRPr="00925D2C">
        <w:rPr>
          <w:rFonts w:ascii="Arial" w:eastAsia="Arial" w:hAnsi="Arial" w:cs="Arial"/>
          <w:spacing w:val="1"/>
          <w:sz w:val="18"/>
          <w:szCs w:val="18"/>
        </w:rPr>
        <w:t>ende</w:t>
      </w:r>
      <w:r w:rsidRPr="00925D2C">
        <w:rPr>
          <w:rFonts w:ascii="Arial" w:eastAsia="Arial" w:hAnsi="Arial" w:cs="Arial"/>
          <w:spacing w:val="-2"/>
          <w:sz w:val="18"/>
          <w:szCs w:val="18"/>
        </w:rPr>
        <w:t>n</w:t>
      </w:r>
      <w:r w:rsidRPr="00925D2C">
        <w:rPr>
          <w:rFonts w:ascii="Arial" w:eastAsia="Arial" w:hAnsi="Arial" w:cs="Arial"/>
          <w:sz w:val="18"/>
          <w:szCs w:val="18"/>
        </w:rPr>
        <w:t>t”</w:t>
      </w:r>
      <w:r w:rsidRPr="00925D2C">
        <w:rPr>
          <w:rFonts w:ascii="Arial" w:eastAsia="Arial" w:hAnsi="Arial" w:cs="Arial"/>
          <w:spacing w:val="1"/>
          <w:sz w:val="18"/>
          <w:szCs w:val="18"/>
        </w:rPr>
        <w:t xml:space="preserve"> </w:t>
      </w:r>
      <w:r w:rsidRPr="00925D2C">
        <w:rPr>
          <w:rFonts w:ascii="Arial" w:eastAsia="Arial" w:hAnsi="Arial" w:cs="Arial"/>
          <w:sz w:val="18"/>
          <w:szCs w:val="18"/>
        </w:rPr>
        <w:t>f</w:t>
      </w:r>
      <w:r w:rsidRPr="00925D2C">
        <w:rPr>
          <w:rFonts w:ascii="Arial" w:eastAsia="Arial" w:hAnsi="Arial" w:cs="Arial"/>
          <w:spacing w:val="-2"/>
          <w:sz w:val="18"/>
          <w:szCs w:val="18"/>
        </w:rPr>
        <w:t>i</w:t>
      </w:r>
      <w:r w:rsidRPr="00925D2C">
        <w:rPr>
          <w:rFonts w:ascii="Arial" w:eastAsia="Arial" w:hAnsi="Arial" w:cs="Arial"/>
          <w:spacing w:val="1"/>
          <w:sz w:val="18"/>
          <w:szCs w:val="18"/>
        </w:rPr>
        <w:t>el</w:t>
      </w:r>
      <w:r w:rsidRPr="00925D2C">
        <w:rPr>
          <w:rFonts w:ascii="Arial" w:eastAsia="Arial" w:hAnsi="Arial" w:cs="Arial"/>
          <w:sz w:val="18"/>
          <w:szCs w:val="18"/>
        </w:rPr>
        <w:t>d</w:t>
      </w:r>
      <w:r w:rsidRPr="00925D2C">
        <w:rPr>
          <w:rFonts w:ascii="Arial" w:eastAsia="Arial" w:hAnsi="Arial" w:cs="Arial"/>
          <w:spacing w:val="1"/>
          <w:sz w:val="18"/>
          <w:szCs w:val="18"/>
        </w:rPr>
        <w:t xml:space="preserve"> </w:t>
      </w:r>
      <w:r w:rsidRPr="00925D2C">
        <w:rPr>
          <w:rFonts w:ascii="Arial" w:eastAsia="Arial" w:hAnsi="Arial" w:cs="Arial"/>
          <w:spacing w:val="-2"/>
          <w:sz w:val="18"/>
          <w:szCs w:val="18"/>
        </w:rPr>
        <w:t>(</w:t>
      </w:r>
      <w:r w:rsidR="712D2048" w:rsidRPr="00925D2C">
        <w:rPr>
          <w:rFonts w:ascii="Arial" w:eastAsia="Arial" w:hAnsi="Arial" w:cs="Arial"/>
          <w:spacing w:val="1"/>
          <w:sz w:val="18"/>
          <w:szCs w:val="18"/>
        </w:rPr>
        <w:t>N</w:t>
      </w:r>
      <w:r w:rsidRPr="00925D2C">
        <w:rPr>
          <w:rFonts w:ascii="Arial" w:eastAsia="Arial" w:hAnsi="Arial" w:cs="Arial"/>
          <w:spacing w:val="1"/>
          <w:sz w:val="18"/>
          <w:szCs w:val="18"/>
        </w:rPr>
        <w:t>o</w:t>
      </w:r>
      <w:r w:rsidRPr="00925D2C">
        <w:rPr>
          <w:rFonts w:ascii="Arial" w:eastAsia="Arial" w:hAnsi="Arial" w:cs="Arial"/>
          <w:sz w:val="18"/>
          <w:szCs w:val="18"/>
        </w:rPr>
        <w:t>t</w:t>
      </w:r>
      <w:r w:rsidRPr="00925D2C">
        <w:rPr>
          <w:rFonts w:ascii="Arial" w:eastAsia="Arial" w:hAnsi="Arial" w:cs="Arial"/>
          <w:spacing w:val="-2"/>
          <w:sz w:val="18"/>
          <w:szCs w:val="18"/>
        </w:rPr>
        <w:t>e</w:t>
      </w:r>
      <w:r w:rsidRPr="00925D2C">
        <w:rPr>
          <w:rFonts w:ascii="Arial" w:eastAsia="Arial" w:hAnsi="Arial" w:cs="Arial"/>
          <w:sz w:val="18"/>
          <w:szCs w:val="18"/>
        </w:rPr>
        <w:t>:</w:t>
      </w:r>
      <w:r w:rsidRPr="00925D2C">
        <w:rPr>
          <w:rFonts w:ascii="Arial" w:eastAsia="Arial" w:hAnsi="Arial" w:cs="Arial"/>
          <w:spacing w:val="1"/>
          <w:sz w:val="18"/>
          <w:szCs w:val="18"/>
        </w:rPr>
        <w:t xml:space="preserve"> s</w:t>
      </w:r>
      <w:r w:rsidRPr="00925D2C">
        <w:rPr>
          <w:rFonts w:ascii="Arial" w:eastAsia="Arial" w:hAnsi="Arial" w:cs="Arial"/>
          <w:spacing w:val="-2"/>
          <w:sz w:val="18"/>
          <w:szCs w:val="18"/>
        </w:rPr>
        <w:t>o</w:t>
      </w:r>
      <w:r w:rsidRPr="00925D2C">
        <w:rPr>
          <w:rFonts w:ascii="Arial" w:eastAsia="Arial" w:hAnsi="Arial" w:cs="Arial"/>
          <w:spacing w:val="1"/>
          <w:sz w:val="18"/>
          <w:szCs w:val="18"/>
        </w:rPr>
        <w:t>m</w:t>
      </w:r>
      <w:r w:rsidRPr="00925D2C">
        <w:rPr>
          <w:rFonts w:ascii="Arial" w:eastAsia="Arial" w:hAnsi="Arial" w:cs="Arial"/>
          <w:sz w:val="18"/>
          <w:szCs w:val="18"/>
        </w:rPr>
        <w:t>e</w:t>
      </w:r>
      <w:r w:rsidRPr="00925D2C">
        <w:rPr>
          <w:rFonts w:ascii="Arial" w:eastAsia="Arial" w:hAnsi="Arial" w:cs="Arial"/>
          <w:spacing w:val="-1"/>
          <w:sz w:val="18"/>
          <w:szCs w:val="18"/>
        </w:rPr>
        <w:t xml:space="preserve"> </w:t>
      </w:r>
      <w:r w:rsidRPr="00925D2C">
        <w:rPr>
          <w:rFonts w:ascii="Arial" w:eastAsia="Arial" w:hAnsi="Arial" w:cs="Arial"/>
          <w:spacing w:val="1"/>
          <w:sz w:val="18"/>
          <w:szCs w:val="18"/>
        </w:rPr>
        <w:t>sc</w:t>
      </w:r>
      <w:r w:rsidRPr="00925D2C">
        <w:rPr>
          <w:rFonts w:ascii="Arial" w:eastAsia="Arial" w:hAnsi="Arial" w:cs="Arial"/>
          <w:spacing w:val="-2"/>
          <w:sz w:val="18"/>
          <w:szCs w:val="18"/>
        </w:rPr>
        <w:t>re</w:t>
      </w:r>
      <w:r w:rsidRPr="00925D2C">
        <w:rPr>
          <w:rFonts w:ascii="Arial" w:eastAsia="Arial" w:hAnsi="Arial" w:cs="Arial"/>
          <w:spacing w:val="1"/>
          <w:sz w:val="18"/>
          <w:szCs w:val="18"/>
        </w:rPr>
        <w:t>en</w:t>
      </w:r>
      <w:r w:rsidRPr="00925D2C">
        <w:rPr>
          <w:rFonts w:ascii="Arial" w:eastAsia="Arial" w:hAnsi="Arial" w:cs="Arial"/>
          <w:sz w:val="18"/>
          <w:szCs w:val="18"/>
        </w:rPr>
        <w:t>s</w:t>
      </w:r>
      <w:r w:rsidRPr="00925D2C">
        <w:rPr>
          <w:rFonts w:ascii="Arial" w:eastAsia="Arial" w:hAnsi="Arial" w:cs="Arial"/>
          <w:spacing w:val="-1"/>
          <w:sz w:val="18"/>
          <w:szCs w:val="18"/>
        </w:rPr>
        <w:t xml:space="preserve"> </w:t>
      </w:r>
      <w:r w:rsidRPr="00925D2C">
        <w:rPr>
          <w:rFonts w:ascii="Arial" w:eastAsia="Arial" w:hAnsi="Arial" w:cs="Arial"/>
          <w:spacing w:val="1"/>
          <w:sz w:val="18"/>
          <w:szCs w:val="18"/>
        </w:rPr>
        <w:t>di</w:t>
      </w:r>
      <w:r w:rsidRPr="00925D2C">
        <w:rPr>
          <w:rFonts w:ascii="Arial" w:eastAsia="Arial" w:hAnsi="Arial" w:cs="Arial"/>
          <w:spacing w:val="-1"/>
          <w:sz w:val="18"/>
          <w:szCs w:val="18"/>
        </w:rPr>
        <w:t>s</w:t>
      </w:r>
      <w:r w:rsidRPr="00925D2C">
        <w:rPr>
          <w:rFonts w:ascii="Arial" w:eastAsia="Arial" w:hAnsi="Arial" w:cs="Arial"/>
          <w:spacing w:val="1"/>
          <w:sz w:val="18"/>
          <w:szCs w:val="18"/>
        </w:rPr>
        <w:t>pla</w:t>
      </w:r>
      <w:r w:rsidRPr="00925D2C">
        <w:rPr>
          <w:rFonts w:ascii="Arial" w:eastAsia="Arial" w:hAnsi="Arial" w:cs="Arial"/>
          <w:sz w:val="18"/>
          <w:szCs w:val="18"/>
        </w:rPr>
        <w:t>y</w:t>
      </w:r>
      <w:r w:rsidRPr="00925D2C">
        <w:rPr>
          <w:rFonts w:ascii="Arial" w:eastAsia="Arial" w:hAnsi="Arial" w:cs="Arial"/>
          <w:spacing w:val="-1"/>
          <w:sz w:val="18"/>
          <w:szCs w:val="18"/>
        </w:rPr>
        <w:t xml:space="preserve"> </w:t>
      </w:r>
      <w:r w:rsidRPr="00925D2C">
        <w:rPr>
          <w:rFonts w:ascii="Arial" w:eastAsia="Arial" w:hAnsi="Arial" w:cs="Arial"/>
          <w:sz w:val="18"/>
          <w:szCs w:val="18"/>
        </w:rPr>
        <w:t>f</w:t>
      </w:r>
      <w:r w:rsidRPr="00925D2C">
        <w:rPr>
          <w:rFonts w:ascii="Arial" w:eastAsia="Arial" w:hAnsi="Arial" w:cs="Arial"/>
          <w:spacing w:val="-2"/>
          <w:sz w:val="18"/>
          <w:szCs w:val="18"/>
        </w:rPr>
        <w:t>i</w:t>
      </w:r>
      <w:r w:rsidRPr="00925D2C">
        <w:rPr>
          <w:rFonts w:ascii="Arial" w:eastAsia="Arial" w:hAnsi="Arial" w:cs="Arial"/>
          <w:spacing w:val="1"/>
          <w:sz w:val="18"/>
          <w:szCs w:val="18"/>
        </w:rPr>
        <w:t>el</w:t>
      </w:r>
      <w:r w:rsidRPr="00925D2C">
        <w:rPr>
          <w:rFonts w:ascii="Arial" w:eastAsia="Arial" w:hAnsi="Arial" w:cs="Arial"/>
          <w:sz w:val="18"/>
          <w:szCs w:val="18"/>
        </w:rPr>
        <w:t>d</w:t>
      </w:r>
      <w:r w:rsidRPr="00925D2C">
        <w:rPr>
          <w:rFonts w:ascii="Arial" w:eastAsia="Arial" w:hAnsi="Arial" w:cs="Arial"/>
          <w:spacing w:val="-1"/>
          <w:sz w:val="18"/>
          <w:szCs w:val="18"/>
        </w:rPr>
        <w:t xml:space="preserve"> </w:t>
      </w:r>
      <w:r w:rsidRPr="00925D2C">
        <w:rPr>
          <w:rFonts w:ascii="Arial" w:eastAsia="Arial" w:hAnsi="Arial" w:cs="Arial"/>
          <w:spacing w:val="1"/>
          <w:sz w:val="18"/>
          <w:szCs w:val="18"/>
        </w:rPr>
        <w:t>n</w:t>
      </w:r>
      <w:r w:rsidRPr="00925D2C">
        <w:rPr>
          <w:rFonts w:ascii="Arial" w:eastAsia="Arial" w:hAnsi="Arial" w:cs="Arial"/>
          <w:spacing w:val="-2"/>
          <w:sz w:val="18"/>
          <w:szCs w:val="18"/>
        </w:rPr>
        <w:t>a</w:t>
      </w:r>
      <w:r w:rsidRPr="00925D2C">
        <w:rPr>
          <w:rFonts w:ascii="Arial" w:eastAsia="Arial" w:hAnsi="Arial" w:cs="Arial"/>
          <w:spacing w:val="1"/>
          <w:sz w:val="18"/>
          <w:szCs w:val="18"/>
        </w:rPr>
        <w:t>me</w:t>
      </w:r>
      <w:r w:rsidRPr="00925D2C">
        <w:rPr>
          <w:rFonts w:ascii="Arial" w:eastAsia="Arial" w:hAnsi="Arial" w:cs="Arial"/>
          <w:sz w:val="18"/>
          <w:szCs w:val="18"/>
        </w:rPr>
        <w:t>:</w:t>
      </w:r>
      <w:r w:rsidRPr="00925D2C">
        <w:rPr>
          <w:rFonts w:ascii="Arial" w:eastAsia="Arial" w:hAnsi="Arial" w:cs="Arial"/>
          <w:spacing w:val="1"/>
          <w:sz w:val="18"/>
          <w:szCs w:val="18"/>
        </w:rPr>
        <w:t xml:space="preserve"> </w:t>
      </w:r>
      <w:r w:rsidRPr="00925D2C">
        <w:rPr>
          <w:rFonts w:ascii="Arial" w:eastAsia="Arial" w:hAnsi="Arial" w:cs="Arial"/>
          <w:sz w:val="18"/>
          <w:szCs w:val="18"/>
        </w:rPr>
        <w:t>D</w:t>
      </w:r>
      <w:r w:rsidRPr="00925D2C">
        <w:rPr>
          <w:rFonts w:ascii="Arial" w:eastAsia="Arial" w:hAnsi="Arial" w:cs="Arial"/>
          <w:spacing w:val="-2"/>
          <w:sz w:val="18"/>
          <w:szCs w:val="18"/>
        </w:rPr>
        <w:t>e</w:t>
      </w:r>
      <w:r w:rsidRPr="00925D2C">
        <w:rPr>
          <w:rFonts w:ascii="Arial" w:eastAsia="Arial" w:hAnsi="Arial" w:cs="Arial"/>
          <w:spacing w:val="1"/>
          <w:sz w:val="18"/>
          <w:szCs w:val="18"/>
        </w:rPr>
        <w:t>pa</w:t>
      </w:r>
      <w:r w:rsidRPr="00925D2C">
        <w:rPr>
          <w:rFonts w:ascii="Arial" w:eastAsia="Arial" w:hAnsi="Arial" w:cs="Arial"/>
          <w:sz w:val="18"/>
          <w:szCs w:val="18"/>
        </w:rPr>
        <w:t>r</w:t>
      </w:r>
      <w:r w:rsidRPr="00925D2C">
        <w:rPr>
          <w:rFonts w:ascii="Arial" w:eastAsia="Arial" w:hAnsi="Arial" w:cs="Arial"/>
          <w:spacing w:val="-2"/>
          <w:sz w:val="18"/>
          <w:szCs w:val="18"/>
        </w:rPr>
        <w:t>t</w:t>
      </w:r>
      <w:r w:rsidRPr="00925D2C">
        <w:rPr>
          <w:rFonts w:ascii="Arial" w:eastAsia="Arial" w:hAnsi="Arial" w:cs="Arial"/>
          <w:spacing w:val="1"/>
          <w:sz w:val="18"/>
          <w:szCs w:val="18"/>
        </w:rPr>
        <w:t>men</w:t>
      </w:r>
      <w:r w:rsidRPr="00925D2C">
        <w:rPr>
          <w:rFonts w:ascii="Arial" w:eastAsia="Arial" w:hAnsi="Arial" w:cs="Arial"/>
          <w:sz w:val="18"/>
          <w:szCs w:val="18"/>
        </w:rPr>
        <w:t>t</w:t>
      </w:r>
      <w:r w:rsidRPr="00925D2C">
        <w:rPr>
          <w:rFonts w:ascii="Arial" w:eastAsia="Arial" w:hAnsi="Arial" w:cs="Arial"/>
          <w:spacing w:val="1"/>
          <w:sz w:val="18"/>
          <w:szCs w:val="18"/>
        </w:rPr>
        <w:t xml:space="preserve"> </w:t>
      </w:r>
      <w:r w:rsidRPr="00925D2C">
        <w:rPr>
          <w:rFonts w:ascii="Arial" w:eastAsia="Arial" w:hAnsi="Arial" w:cs="Arial"/>
          <w:sz w:val="18"/>
          <w:szCs w:val="18"/>
        </w:rPr>
        <w:t>(</w:t>
      </w:r>
      <w:r w:rsidRPr="00925D2C">
        <w:rPr>
          <w:rFonts w:ascii="Arial" w:eastAsia="Arial" w:hAnsi="Arial" w:cs="Arial"/>
          <w:spacing w:val="-2"/>
          <w:sz w:val="18"/>
          <w:szCs w:val="18"/>
        </w:rPr>
        <w:t>E</w:t>
      </w:r>
      <w:r w:rsidRPr="00925D2C">
        <w:rPr>
          <w:rFonts w:ascii="Arial" w:eastAsia="Arial" w:hAnsi="Arial" w:cs="Arial"/>
          <w:spacing w:val="1"/>
          <w:sz w:val="18"/>
          <w:szCs w:val="18"/>
        </w:rPr>
        <w:t>n</w:t>
      </w:r>
      <w:r w:rsidRPr="00925D2C">
        <w:rPr>
          <w:rFonts w:ascii="Arial" w:eastAsia="Arial" w:hAnsi="Arial" w:cs="Arial"/>
          <w:sz w:val="18"/>
          <w:szCs w:val="18"/>
        </w:rPr>
        <w:t>t</w:t>
      </w:r>
      <w:r w:rsidRPr="00925D2C">
        <w:rPr>
          <w:rFonts w:ascii="Arial" w:eastAsia="Arial" w:hAnsi="Arial" w:cs="Arial"/>
          <w:spacing w:val="1"/>
          <w:sz w:val="18"/>
          <w:szCs w:val="18"/>
        </w:rPr>
        <w:t>e</w:t>
      </w:r>
      <w:r w:rsidRPr="00925D2C">
        <w:rPr>
          <w:rFonts w:ascii="Arial" w:eastAsia="Arial" w:hAnsi="Arial" w:cs="Arial"/>
          <w:sz w:val="18"/>
          <w:szCs w:val="18"/>
        </w:rPr>
        <w:t>r</w:t>
      </w:r>
      <w:r w:rsidRPr="00925D2C">
        <w:rPr>
          <w:rFonts w:ascii="Arial" w:eastAsia="Arial" w:hAnsi="Arial" w:cs="Arial"/>
          <w:spacing w:val="1"/>
          <w:sz w:val="18"/>
          <w:szCs w:val="18"/>
        </w:rPr>
        <w:t>1</w:t>
      </w:r>
      <w:r w:rsidRPr="00925D2C">
        <w:rPr>
          <w:rFonts w:ascii="Arial" w:eastAsia="Arial" w:hAnsi="Arial" w:cs="Arial"/>
          <w:sz w:val="18"/>
          <w:szCs w:val="18"/>
        </w:rPr>
        <w:t>))</w:t>
      </w:r>
      <w:r w:rsidR="009C03F3">
        <w:rPr>
          <w:rFonts w:ascii="Arial" w:eastAsia="Arial" w:hAnsi="Arial" w:cs="Arial"/>
          <w:sz w:val="18"/>
          <w:szCs w:val="18"/>
        </w:rPr>
        <w:t xml:space="preserve"> </w:t>
      </w:r>
    </w:p>
    <w:p w14:paraId="05B7C06B" w14:textId="16BCB11C" w:rsidR="00925D2C" w:rsidRPr="009C03F3" w:rsidRDefault="00D0134F" w:rsidP="6AA1A2A6">
      <w:pPr>
        <w:pStyle w:val="ListParagraph"/>
        <w:numPr>
          <w:ilvl w:val="0"/>
          <w:numId w:val="1"/>
        </w:numPr>
        <w:spacing w:before="37" w:line="275" w:lineRule="auto"/>
        <w:ind w:right="546"/>
        <w:rPr>
          <w:rFonts w:ascii="Arial" w:eastAsia="Arial" w:hAnsi="Arial" w:cs="Arial"/>
          <w:sz w:val="18"/>
          <w:szCs w:val="18"/>
        </w:rPr>
      </w:pPr>
      <w:r w:rsidRPr="6AA1A2A6">
        <w:rPr>
          <w:rFonts w:ascii="Arial" w:eastAsia="Arial" w:hAnsi="Arial" w:cs="Arial"/>
          <w:sz w:val="18"/>
          <w:szCs w:val="18"/>
        </w:rPr>
        <w:t>Service Order</w:t>
      </w:r>
      <w:r w:rsidR="00CF1905" w:rsidRPr="6AA1A2A6">
        <w:rPr>
          <w:rFonts w:ascii="Arial" w:eastAsia="Arial" w:hAnsi="Arial" w:cs="Arial"/>
          <w:sz w:val="18"/>
          <w:szCs w:val="18"/>
        </w:rPr>
        <w:t>/</w:t>
      </w:r>
      <w:r w:rsidR="0026763C" w:rsidRPr="6AA1A2A6">
        <w:rPr>
          <w:rFonts w:ascii="Arial" w:eastAsia="Arial" w:hAnsi="Arial" w:cs="Arial"/>
          <w:sz w:val="18"/>
          <w:szCs w:val="18"/>
        </w:rPr>
        <w:t>Purchase</w:t>
      </w:r>
      <w:r w:rsidR="62BE0936" w:rsidRPr="6AA1A2A6">
        <w:rPr>
          <w:rFonts w:ascii="Arial" w:eastAsia="Arial" w:hAnsi="Arial" w:cs="Arial"/>
          <w:sz w:val="18"/>
          <w:szCs w:val="18"/>
        </w:rPr>
        <w:t xml:space="preserve"> </w:t>
      </w:r>
      <w:r w:rsidR="00CF1905" w:rsidRPr="6AA1A2A6">
        <w:rPr>
          <w:rFonts w:ascii="Arial" w:eastAsia="Arial" w:hAnsi="Arial" w:cs="Arial"/>
          <w:sz w:val="18"/>
          <w:szCs w:val="18"/>
        </w:rPr>
        <w:t>O</w:t>
      </w:r>
      <w:r w:rsidR="534BDF99" w:rsidRPr="6AA1A2A6">
        <w:rPr>
          <w:rFonts w:ascii="Arial" w:eastAsia="Arial" w:hAnsi="Arial" w:cs="Arial"/>
          <w:sz w:val="18"/>
          <w:szCs w:val="18"/>
        </w:rPr>
        <w:t>rder</w:t>
      </w:r>
      <w:r w:rsidR="009C03F3" w:rsidRPr="6AA1A2A6">
        <w:rPr>
          <w:rFonts w:ascii="Arial" w:eastAsia="Arial" w:hAnsi="Arial" w:cs="Arial"/>
          <w:sz w:val="18"/>
          <w:szCs w:val="18"/>
        </w:rPr>
        <w:t xml:space="preserve"> </w:t>
      </w:r>
      <w:r w:rsidR="7D6EA713" w:rsidRPr="6AA1A2A6">
        <w:rPr>
          <w:rFonts w:ascii="Arial" w:eastAsia="Arial" w:hAnsi="Arial" w:cs="Arial"/>
          <w:sz w:val="18"/>
          <w:szCs w:val="18"/>
        </w:rPr>
        <w:t>number</w:t>
      </w:r>
    </w:p>
    <w:p w14:paraId="509878E2" w14:textId="4C7DF392" w:rsidR="61B650E3" w:rsidRDefault="61B650E3" w:rsidP="61B650E3">
      <w:pPr>
        <w:spacing w:before="37" w:line="275" w:lineRule="auto"/>
        <w:ind w:right="546"/>
        <w:rPr>
          <w:rFonts w:ascii="Arial" w:eastAsia="Arial" w:hAnsi="Arial" w:cs="Arial"/>
          <w:sz w:val="18"/>
          <w:szCs w:val="18"/>
        </w:rPr>
      </w:pPr>
    </w:p>
    <w:p w14:paraId="3FF54A91" w14:textId="5E8D0A9E" w:rsidR="00925D2C" w:rsidRDefault="3D35CFC6" w:rsidP="61B650E3">
      <w:pPr>
        <w:spacing w:before="37" w:line="275" w:lineRule="auto"/>
        <w:ind w:right="546"/>
        <w:rPr>
          <w:rFonts w:ascii="Arial" w:eastAsia="Arial" w:hAnsi="Arial" w:cs="Arial"/>
          <w:b/>
          <w:bCs/>
          <w:color w:val="2B579A"/>
          <w:sz w:val="18"/>
          <w:szCs w:val="18"/>
          <w:shd w:val="clear" w:color="auto" w:fill="E6E6E6"/>
        </w:rPr>
      </w:pPr>
      <w:r w:rsidRPr="61B650E3">
        <w:rPr>
          <w:rFonts w:ascii="Arial" w:eastAsia="Arial" w:hAnsi="Arial" w:cs="Arial"/>
          <w:b/>
          <w:bCs/>
          <w:color w:val="2B579A"/>
          <w:sz w:val="18"/>
          <w:szCs w:val="18"/>
          <w:shd w:val="clear" w:color="auto" w:fill="E6E6E6"/>
        </w:rPr>
        <w:t xml:space="preserve">Please submit Field Tickets </w:t>
      </w:r>
      <w:r w:rsidRPr="6AA1A2A6">
        <w:rPr>
          <w:rFonts w:ascii="Arial" w:eastAsia="Arial" w:hAnsi="Arial" w:cs="Arial"/>
          <w:b/>
          <w:bCs/>
          <w:i/>
          <w:iCs/>
          <w:color w:val="2B579A"/>
          <w:sz w:val="18"/>
          <w:szCs w:val="18"/>
          <w:shd w:val="clear" w:color="auto" w:fill="E6E6E6"/>
        </w:rPr>
        <w:t>as soon as possible after work is performed in the field</w:t>
      </w:r>
      <w:r w:rsidRPr="61B650E3">
        <w:rPr>
          <w:rFonts w:ascii="Arial" w:eastAsia="Arial" w:hAnsi="Arial" w:cs="Arial"/>
          <w:b/>
          <w:bCs/>
          <w:color w:val="2B579A"/>
          <w:sz w:val="18"/>
          <w:szCs w:val="18"/>
          <w:shd w:val="clear" w:color="auto" w:fill="E6E6E6"/>
        </w:rPr>
        <w:t>, ideally within 2 days of work completion.</w:t>
      </w:r>
    </w:p>
    <w:p w14:paraId="7EE14C23" w14:textId="263048E2" w:rsidR="00D57DAA" w:rsidRPr="00BA70A7" w:rsidRDefault="00D57DAA" w:rsidP="00365343">
      <w:pPr>
        <w:rPr>
          <w:rFonts w:ascii="Arial" w:hAnsi="Arial" w:cs="Arial"/>
          <w:lang w:val="en-CA"/>
        </w:rPr>
      </w:pPr>
      <w:r>
        <w:rPr>
          <w:rFonts w:ascii="Arial" w:hAnsi="Arial" w:cs="Arial"/>
          <w:lang w:val="en-CA"/>
        </w:rPr>
        <w:t>For now, p</w:t>
      </w:r>
      <w:r w:rsidRPr="00BA70A7">
        <w:rPr>
          <w:rFonts w:ascii="Arial" w:hAnsi="Arial" w:cs="Arial"/>
          <w:lang w:val="en-CA"/>
        </w:rPr>
        <w:t xml:space="preserve">lease </w:t>
      </w:r>
      <w:r w:rsidRPr="00112305">
        <w:rPr>
          <w:rFonts w:ascii="Arial" w:hAnsi="Arial" w:cs="Arial"/>
          <w:b/>
          <w:bCs/>
          <w:color w:val="2B579A"/>
          <w:shd w:val="clear" w:color="auto" w:fill="E6E6E6"/>
          <w:lang w:val="en-CA"/>
        </w:rPr>
        <w:t xml:space="preserve">only submit electronic OpenTicket field tickets to </w:t>
      </w:r>
      <w:r>
        <w:rPr>
          <w:rFonts w:ascii="Arial" w:hAnsi="Arial" w:cs="Arial"/>
          <w:b/>
          <w:bCs/>
          <w:lang w:val="en-CA"/>
        </w:rPr>
        <w:t>PETRONAS Canada’s</w:t>
      </w:r>
      <w:r w:rsidRPr="00112305">
        <w:rPr>
          <w:rFonts w:ascii="Arial" w:hAnsi="Arial" w:cs="Arial"/>
          <w:b/>
          <w:bCs/>
          <w:color w:val="2B579A"/>
          <w:shd w:val="clear" w:color="auto" w:fill="E6E6E6"/>
          <w:lang w:val="en-CA"/>
        </w:rPr>
        <w:t xml:space="preserve"> Operations and Environmental </w:t>
      </w:r>
      <w:r>
        <w:rPr>
          <w:rFonts w:ascii="Arial" w:hAnsi="Arial" w:cs="Arial"/>
          <w:b/>
          <w:bCs/>
          <w:lang w:val="en-CA"/>
        </w:rPr>
        <w:t>teams</w:t>
      </w:r>
      <w:r w:rsidRPr="00BA70A7">
        <w:rPr>
          <w:rFonts w:ascii="Arial" w:hAnsi="Arial" w:cs="Arial"/>
          <w:lang w:val="en-CA"/>
        </w:rPr>
        <w:t xml:space="preserve">. </w:t>
      </w:r>
    </w:p>
    <w:p w14:paraId="48DFFD03" w14:textId="2432D06E" w:rsidR="00BA0DCF" w:rsidRDefault="00D57DAA" w:rsidP="00D57DAA">
      <w:pPr>
        <w:spacing w:before="37" w:line="275" w:lineRule="auto"/>
        <w:ind w:right="546"/>
        <w:rPr>
          <w:rFonts w:ascii="Arial" w:hAnsi="Arial" w:cs="Arial"/>
          <w:lang w:val="en-CA"/>
        </w:rPr>
      </w:pPr>
      <w:r w:rsidRPr="00BA70A7">
        <w:rPr>
          <w:rFonts w:ascii="Arial" w:hAnsi="Arial" w:cs="Arial"/>
          <w:lang w:val="en-CA"/>
        </w:rPr>
        <w:t xml:space="preserve">Our Drilling &amp; Completions, Facilities, and other </w:t>
      </w:r>
      <w:r>
        <w:rPr>
          <w:rFonts w:ascii="Arial" w:hAnsi="Arial" w:cs="Arial"/>
          <w:lang w:val="en-CA"/>
        </w:rPr>
        <w:t>departments</w:t>
      </w:r>
      <w:r w:rsidRPr="00BA70A7">
        <w:rPr>
          <w:rFonts w:ascii="Arial" w:hAnsi="Arial" w:cs="Arial"/>
          <w:lang w:val="en-CA"/>
        </w:rPr>
        <w:t xml:space="preserve"> are </w:t>
      </w:r>
      <w:r w:rsidRPr="00112305">
        <w:rPr>
          <w:rFonts w:ascii="Arial" w:hAnsi="Arial" w:cs="Arial"/>
          <w:color w:val="2B579A"/>
          <w:shd w:val="clear" w:color="auto" w:fill="E6E6E6"/>
          <w:lang w:val="en-CA"/>
        </w:rPr>
        <w:t>not</w:t>
      </w:r>
      <w:r w:rsidRPr="00BA70A7">
        <w:rPr>
          <w:rFonts w:ascii="Arial" w:hAnsi="Arial" w:cs="Arial"/>
          <w:lang w:val="en-CA"/>
        </w:rPr>
        <w:t xml:space="preserve"> </w:t>
      </w:r>
      <w:r>
        <w:rPr>
          <w:rFonts w:ascii="Arial" w:hAnsi="Arial" w:cs="Arial"/>
          <w:lang w:val="en-CA"/>
        </w:rPr>
        <w:t xml:space="preserve">yet </w:t>
      </w:r>
      <w:r w:rsidRPr="00BA70A7">
        <w:rPr>
          <w:rFonts w:ascii="Arial" w:hAnsi="Arial" w:cs="Arial"/>
          <w:lang w:val="en-CA"/>
        </w:rPr>
        <w:t xml:space="preserve">using OpenTicket. </w:t>
      </w:r>
      <w:r>
        <w:rPr>
          <w:rFonts w:ascii="Arial" w:hAnsi="Arial" w:cs="Arial"/>
          <w:lang w:val="en-CA"/>
        </w:rPr>
        <w:t>For those teams, p</w:t>
      </w:r>
      <w:r w:rsidRPr="00BA70A7">
        <w:rPr>
          <w:rFonts w:ascii="Arial" w:hAnsi="Arial" w:cs="Arial"/>
          <w:lang w:val="en-CA"/>
        </w:rPr>
        <w:t>lease continue to scan field tickets and attach them to your OpenInvoice invoices.</w:t>
      </w:r>
    </w:p>
    <w:p w14:paraId="42403CB4" w14:textId="77777777" w:rsidR="005375BC" w:rsidRDefault="005375BC" w:rsidP="00D57DAA">
      <w:pPr>
        <w:spacing w:before="37" w:line="275" w:lineRule="auto"/>
        <w:ind w:right="546"/>
        <w:rPr>
          <w:rFonts w:ascii="Arial" w:eastAsia="Arial" w:hAnsi="Arial" w:cs="Arial"/>
          <w:sz w:val="18"/>
          <w:szCs w:val="18"/>
        </w:rPr>
      </w:pPr>
    </w:p>
    <w:p w14:paraId="235FC8FD" w14:textId="14EAD8A5" w:rsidR="00AD21F3" w:rsidRDefault="23F3DDD7" w:rsidP="0060391A">
      <w:pPr>
        <w:pStyle w:val="ListParagraph"/>
        <w:numPr>
          <w:ilvl w:val="0"/>
          <w:numId w:val="4"/>
        </w:numPr>
        <w:spacing w:before="37" w:line="275" w:lineRule="auto"/>
        <w:ind w:left="0" w:right="546" w:firstLine="0"/>
        <w:rPr>
          <w:rFonts w:ascii="Arial" w:eastAsia="Arial" w:hAnsi="Arial" w:cs="Arial"/>
          <w:b/>
          <w:bCs/>
          <w:sz w:val="18"/>
          <w:szCs w:val="18"/>
        </w:rPr>
      </w:pPr>
      <w:r w:rsidRPr="6AE93F79">
        <w:rPr>
          <w:rFonts w:ascii="Arial" w:eastAsia="Arial" w:hAnsi="Arial" w:cs="Arial"/>
          <w:b/>
          <w:bCs/>
          <w:sz w:val="18"/>
          <w:szCs w:val="18"/>
        </w:rPr>
        <w:t>General Business Rules</w:t>
      </w:r>
    </w:p>
    <w:p w14:paraId="7EAA69EA" w14:textId="34F14F4F" w:rsidR="00AD21F3" w:rsidRDefault="00AD21F3" w:rsidP="0060391A">
      <w:pPr>
        <w:spacing w:before="37" w:line="275" w:lineRule="auto"/>
        <w:ind w:right="546"/>
        <w:rPr>
          <w:rFonts w:ascii="Arial" w:eastAsia="Arial" w:hAnsi="Arial" w:cs="Arial"/>
          <w:sz w:val="18"/>
          <w:szCs w:val="18"/>
        </w:rPr>
      </w:pPr>
      <w:r>
        <w:rPr>
          <w:rFonts w:ascii="Arial" w:eastAsia="Arial" w:hAnsi="Arial" w:cs="Arial"/>
          <w:sz w:val="18"/>
          <w:szCs w:val="18"/>
        </w:rPr>
        <w:t xml:space="preserve">The following business rules apply to </w:t>
      </w:r>
      <w:r w:rsidR="003E7B56">
        <w:rPr>
          <w:rFonts w:ascii="Arial" w:eastAsia="Arial" w:hAnsi="Arial" w:cs="Arial"/>
          <w:sz w:val="18"/>
          <w:szCs w:val="18"/>
        </w:rPr>
        <w:t>invoice submissions through Enverus:</w:t>
      </w:r>
    </w:p>
    <w:p w14:paraId="7D89023B" w14:textId="5DB3F018" w:rsidR="003E7B56" w:rsidRPr="008661A2" w:rsidRDefault="00D80616" w:rsidP="008D7081">
      <w:pPr>
        <w:pStyle w:val="ListParagraph"/>
        <w:numPr>
          <w:ilvl w:val="0"/>
          <w:numId w:val="5"/>
        </w:numPr>
        <w:spacing w:before="37" w:line="275" w:lineRule="auto"/>
        <w:ind w:left="1440" w:right="546" w:hanging="720"/>
        <w:rPr>
          <w:rFonts w:ascii="Arial" w:eastAsia="Arial" w:hAnsi="Arial" w:cs="Arial"/>
          <w:sz w:val="18"/>
          <w:szCs w:val="18"/>
        </w:rPr>
      </w:pPr>
      <w:r>
        <w:rPr>
          <w:rFonts w:ascii="Arial" w:eastAsia="Arial" w:hAnsi="Arial" w:cs="Arial"/>
          <w:sz w:val="18"/>
          <w:szCs w:val="18"/>
        </w:rPr>
        <w:t xml:space="preserve">You cannot exceed the </w:t>
      </w:r>
      <w:r w:rsidR="00945C49">
        <w:rPr>
          <w:rFonts w:ascii="Arial" w:eastAsia="Arial" w:hAnsi="Arial" w:cs="Arial"/>
          <w:sz w:val="18"/>
          <w:szCs w:val="18"/>
        </w:rPr>
        <w:t xml:space="preserve">overall </w:t>
      </w:r>
      <w:r>
        <w:rPr>
          <w:rFonts w:ascii="Arial" w:eastAsia="Arial" w:hAnsi="Arial" w:cs="Arial"/>
          <w:sz w:val="18"/>
          <w:szCs w:val="18"/>
        </w:rPr>
        <w:t>value, quantity, or unit price</w:t>
      </w:r>
      <w:r w:rsidR="00945C49">
        <w:rPr>
          <w:rFonts w:ascii="Arial" w:eastAsia="Arial" w:hAnsi="Arial" w:cs="Arial"/>
          <w:sz w:val="18"/>
          <w:szCs w:val="18"/>
        </w:rPr>
        <w:t xml:space="preserve"> specified on the PO</w:t>
      </w:r>
      <w:r w:rsidR="0030667C">
        <w:rPr>
          <w:rFonts w:ascii="Arial" w:eastAsia="Arial" w:hAnsi="Arial" w:cs="Arial"/>
          <w:sz w:val="18"/>
          <w:szCs w:val="18"/>
        </w:rPr>
        <w:t>.</w:t>
      </w:r>
      <w:r w:rsidR="007C6410">
        <w:rPr>
          <w:rFonts w:ascii="Arial" w:eastAsia="Arial" w:hAnsi="Arial" w:cs="Arial"/>
          <w:sz w:val="18"/>
          <w:szCs w:val="18"/>
        </w:rPr>
        <w:t xml:space="preserve"> If you have questions about your PO, please contact your PECL Supply Chain representative.</w:t>
      </w:r>
    </w:p>
    <w:p w14:paraId="272A4D25" w14:textId="6EC25E77" w:rsidR="008661A2" w:rsidRPr="00AD397D" w:rsidRDefault="00311A63" w:rsidP="00710806">
      <w:pPr>
        <w:pStyle w:val="ListParagraph"/>
        <w:numPr>
          <w:ilvl w:val="0"/>
          <w:numId w:val="5"/>
        </w:numPr>
        <w:spacing w:before="37" w:line="275" w:lineRule="auto"/>
        <w:ind w:left="1440" w:right="546" w:hanging="720"/>
        <w:rPr>
          <w:rFonts w:ascii="Arial" w:eastAsia="Arial" w:hAnsi="Arial" w:cs="Arial"/>
          <w:sz w:val="18"/>
          <w:szCs w:val="18"/>
        </w:rPr>
      </w:pPr>
      <w:r>
        <w:rPr>
          <w:rFonts w:ascii="Arial" w:eastAsia="Arial" w:hAnsi="Arial" w:cs="Arial"/>
          <w:color w:val="000000" w:themeColor="text1"/>
          <w:sz w:val="18"/>
          <w:szCs w:val="18"/>
        </w:rPr>
        <w:t>The</w:t>
      </w:r>
      <w:r w:rsidR="00A85587">
        <w:rPr>
          <w:rFonts w:ascii="Arial" w:eastAsia="Arial" w:hAnsi="Arial" w:cs="Arial"/>
          <w:color w:val="000000" w:themeColor="text1"/>
          <w:sz w:val="18"/>
          <w:szCs w:val="18"/>
        </w:rPr>
        <w:t xml:space="preserve"> contract number, material or service, </w:t>
      </w:r>
      <w:r w:rsidR="00657F04">
        <w:rPr>
          <w:rFonts w:ascii="Arial" w:eastAsia="Arial" w:hAnsi="Arial" w:cs="Arial"/>
          <w:color w:val="000000" w:themeColor="text1"/>
          <w:sz w:val="18"/>
          <w:szCs w:val="18"/>
        </w:rPr>
        <w:t xml:space="preserve">unit of measure, coding, </w:t>
      </w:r>
      <w:r w:rsidR="000A069C">
        <w:rPr>
          <w:rFonts w:ascii="Arial" w:eastAsia="Arial" w:hAnsi="Arial" w:cs="Arial"/>
          <w:color w:val="000000" w:themeColor="text1"/>
          <w:sz w:val="18"/>
          <w:szCs w:val="18"/>
        </w:rPr>
        <w:t>currency, and requisitioner</w:t>
      </w:r>
      <w:r w:rsidR="00AD397D">
        <w:rPr>
          <w:rFonts w:ascii="Arial" w:eastAsia="Arial" w:hAnsi="Arial" w:cs="Arial"/>
          <w:color w:val="000000" w:themeColor="text1"/>
          <w:sz w:val="18"/>
          <w:szCs w:val="18"/>
        </w:rPr>
        <w:t xml:space="preserve"> must be the same on field tickets/invo</w:t>
      </w:r>
      <w:r w:rsidR="0030667C">
        <w:rPr>
          <w:rFonts w:ascii="Arial" w:eastAsia="Arial" w:hAnsi="Arial" w:cs="Arial"/>
          <w:color w:val="000000" w:themeColor="text1"/>
          <w:sz w:val="18"/>
          <w:szCs w:val="18"/>
        </w:rPr>
        <w:t>i</w:t>
      </w:r>
      <w:r w:rsidR="00AD397D">
        <w:rPr>
          <w:rFonts w:ascii="Arial" w:eastAsia="Arial" w:hAnsi="Arial" w:cs="Arial"/>
          <w:color w:val="000000" w:themeColor="text1"/>
          <w:sz w:val="18"/>
          <w:szCs w:val="18"/>
        </w:rPr>
        <w:t>ces as those specified on the PO.</w:t>
      </w:r>
    </w:p>
    <w:p w14:paraId="58F6D894" w14:textId="5A431584" w:rsidR="00AD397D" w:rsidRPr="002D6DA7" w:rsidRDefault="002D6DA7" w:rsidP="0060391A">
      <w:pPr>
        <w:pStyle w:val="ListParagraph"/>
        <w:numPr>
          <w:ilvl w:val="0"/>
          <w:numId w:val="5"/>
        </w:numPr>
        <w:spacing w:before="37" w:line="275" w:lineRule="auto"/>
        <w:ind w:left="720" w:right="546" w:firstLine="0"/>
        <w:rPr>
          <w:rFonts w:ascii="Arial" w:eastAsia="Arial" w:hAnsi="Arial" w:cs="Arial"/>
          <w:sz w:val="18"/>
          <w:szCs w:val="18"/>
        </w:rPr>
      </w:pPr>
      <w:r>
        <w:rPr>
          <w:rFonts w:ascii="Arial" w:eastAsia="Arial" w:hAnsi="Arial" w:cs="Arial"/>
          <w:color w:val="000000" w:themeColor="text1"/>
          <w:sz w:val="18"/>
          <w:szCs w:val="18"/>
        </w:rPr>
        <w:t>Multiple POs cannot be referenced on a single field ticket or invoice.</w:t>
      </w:r>
    </w:p>
    <w:p w14:paraId="203C80E0" w14:textId="6A1B974E" w:rsidR="00117D12" w:rsidRPr="00D43C5F" w:rsidRDefault="3C138C45" w:rsidP="0060391A">
      <w:pPr>
        <w:pStyle w:val="ListParagraph"/>
        <w:numPr>
          <w:ilvl w:val="0"/>
          <w:numId w:val="5"/>
        </w:numPr>
        <w:spacing w:before="37" w:line="275" w:lineRule="auto"/>
        <w:ind w:left="720" w:right="546" w:firstLine="0"/>
        <w:rPr>
          <w:rFonts w:ascii="Arial" w:eastAsia="Arial" w:hAnsi="Arial" w:cs="Arial"/>
          <w:sz w:val="18"/>
          <w:szCs w:val="18"/>
        </w:rPr>
      </w:pPr>
      <w:r w:rsidRPr="6AA1A2A6">
        <w:rPr>
          <w:rFonts w:ascii="Arial" w:eastAsia="Arial" w:hAnsi="Arial" w:cs="Arial"/>
          <w:color w:val="000000" w:themeColor="text1"/>
          <w:sz w:val="18"/>
          <w:szCs w:val="18"/>
        </w:rPr>
        <w:t xml:space="preserve">When using OpenTicket; </w:t>
      </w:r>
      <w:r w:rsidR="1B65FEDE" w:rsidRPr="6AA1A2A6">
        <w:rPr>
          <w:rFonts w:ascii="Arial" w:eastAsia="Arial" w:hAnsi="Arial" w:cs="Arial"/>
          <w:color w:val="000000" w:themeColor="text1"/>
          <w:sz w:val="18"/>
          <w:szCs w:val="18"/>
        </w:rPr>
        <w:t>i</w:t>
      </w:r>
      <w:r w:rsidR="009C7C8D" w:rsidRPr="6AA1A2A6">
        <w:rPr>
          <w:rFonts w:ascii="Arial" w:eastAsia="Arial" w:hAnsi="Arial" w:cs="Arial"/>
          <w:color w:val="000000" w:themeColor="text1"/>
          <w:sz w:val="18"/>
          <w:szCs w:val="18"/>
        </w:rPr>
        <w:t xml:space="preserve">nvoices may only be submitted for </w:t>
      </w:r>
      <w:r w:rsidR="009C7C8D" w:rsidRPr="6AA1A2A6">
        <w:rPr>
          <w:rFonts w:ascii="Arial" w:eastAsia="Arial" w:hAnsi="Arial" w:cs="Arial"/>
          <w:i/>
          <w:iCs/>
          <w:color w:val="000000" w:themeColor="text1"/>
          <w:sz w:val="18"/>
          <w:szCs w:val="18"/>
        </w:rPr>
        <w:t>approved</w:t>
      </w:r>
      <w:r w:rsidR="009C7C8D" w:rsidRPr="6AA1A2A6">
        <w:rPr>
          <w:rFonts w:ascii="Arial" w:eastAsia="Arial" w:hAnsi="Arial" w:cs="Arial"/>
          <w:color w:val="000000" w:themeColor="text1"/>
          <w:sz w:val="18"/>
          <w:szCs w:val="18"/>
        </w:rPr>
        <w:t xml:space="preserve"> field tickets.</w:t>
      </w:r>
    </w:p>
    <w:p w14:paraId="145EA42E" w14:textId="5D4F5ACD" w:rsidR="00CA0320" w:rsidRDefault="00F23E26" w:rsidP="00CA0320">
      <w:pPr>
        <w:pStyle w:val="ListParagraph"/>
        <w:numPr>
          <w:ilvl w:val="0"/>
          <w:numId w:val="5"/>
        </w:numPr>
        <w:spacing w:before="37" w:line="275" w:lineRule="auto"/>
        <w:ind w:left="1440" w:right="546" w:hanging="720"/>
        <w:rPr>
          <w:rFonts w:ascii="Arial" w:eastAsia="Arial" w:hAnsi="Arial" w:cs="Arial"/>
          <w:sz w:val="18"/>
          <w:szCs w:val="18"/>
        </w:rPr>
      </w:pPr>
      <w:r>
        <w:rPr>
          <w:rFonts w:ascii="Arial" w:eastAsia="Arial" w:hAnsi="Arial" w:cs="Arial"/>
          <w:color w:val="000000" w:themeColor="text1"/>
          <w:sz w:val="18"/>
          <w:szCs w:val="18"/>
        </w:rPr>
        <w:t>Unit prices for materials and services must match contracted prices.</w:t>
      </w:r>
      <w:r w:rsidR="11A7A089" w:rsidRPr="0DD496F4">
        <w:rPr>
          <w:rFonts w:ascii="Arial" w:eastAsia="Arial" w:hAnsi="Arial" w:cs="Arial"/>
          <w:color w:val="000000" w:themeColor="text1"/>
          <w:sz w:val="18"/>
          <w:szCs w:val="18"/>
        </w:rPr>
        <w:t xml:space="preserve"> </w:t>
      </w:r>
      <w:r w:rsidR="00097281" w:rsidRPr="0060391A">
        <w:rPr>
          <w:rFonts w:ascii="Arial" w:eastAsia="Arial" w:hAnsi="Arial" w:cs="Arial"/>
          <w:sz w:val="18"/>
          <w:szCs w:val="18"/>
        </w:rPr>
        <w:t>OpenInvoice generally provide</w:t>
      </w:r>
      <w:r w:rsidR="00012E0B">
        <w:rPr>
          <w:rFonts w:ascii="Arial" w:eastAsia="Arial" w:hAnsi="Arial" w:cs="Arial"/>
          <w:sz w:val="18"/>
          <w:szCs w:val="18"/>
        </w:rPr>
        <w:t>s</w:t>
      </w:r>
      <w:r w:rsidR="00097281" w:rsidRPr="0060391A">
        <w:rPr>
          <w:rFonts w:ascii="Arial" w:eastAsia="Arial" w:hAnsi="Arial" w:cs="Arial"/>
          <w:sz w:val="18"/>
          <w:szCs w:val="18"/>
        </w:rPr>
        <w:t xml:space="preserve"> descriptive error messages</w:t>
      </w:r>
      <w:r w:rsidR="0030667C" w:rsidRPr="0060391A">
        <w:rPr>
          <w:rFonts w:ascii="Arial" w:eastAsia="Arial" w:hAnsi="Arial" w:cs="Arial"/>
          <w:sz w:val="18"/>
          <w:szCs w:val="18"/>
        </w:rPr>
        <w:t xml:space="preserve"> to assist suppliers with each of these conditions</w:t>
      </w:r>
      <w:r w:rsidR="00CA0320">
        <w:rPr>
          <w:rFonts w:ascii="Arial" w:eastAsia="Arial" w:hAnsi="Arial" w:cs="Arial"/>
          <w:sz w:val="18"/>
          <w:szCs w:val="18"/>
        </w:rPr>
        <w:t>.</w:t>
      </w:r>
    </w:p>
    <w:p w14:paraId="3BF1A55D" w14:textId="7D89390D" w:rsidR="002C0DCA" w:rsidRPr="00CA0320" w:rsidRDefault="00642B90" w:rsidP="00CA0320">
      <w:pPr>
        <w:pStyle w:val="ListParagraph"/>
        <w:numPr>
          <w:ilvl w:val="0"/>
          <w:numId w:val="5"/>
        </w:numPr>
        <w:spacing w:before="37" w:line="275" w:lineRule="auto"/>
        <w:ind w:left="1440" w:right="546" w:hanging="720"/>
        <w:rPr>
          <w:rFonts w:ascii="Arial" w:eastAsia="Arial" w:hAnsi="Arial" w:cs="Arial"/>
          <w:sz w:val="18"/>
          <w:szCs w:val="18"/>
        </w:rPr>
      </w:pPr>
      <w:r w:rsidRPr="00CA0320">
        <w:rPr>
          <w:rFonts w:ascii="Arial" w:eastAsia="Arial" w:hAnsi="Arial" w:cs="Arial"/>
          <w:b/>
          <w:bCs/>
          <w:sz w:val="18"/>
          <w:szCs w:val="18"/>
        </w:rPr>
        <w:t>Unplanned freight</w:t>
      </w:r>
      <w:r w:rsidR="00A111CA" w:rsidRPr="00CA0320">
        <w:rPr>
          <w:rFonts w:ascii="Arial" w:eastAsia="Arial" w:hAnsi="Arial" w:cs="Arial"/>
          <w:sz w:val="18"/>
          <w:szCs w:val="18"/>
        </w:rPr>
        <w:t xml:space="preserve"> will be supported as a separate line item on invoices. </w:t>
      </w:r>
    </w:p>
    <w:p w14:paraId="6FDE3B55" w14:textId="69C0F87B" w:rsidR="00BE335E" w:rsidRDefault="1AAB1447" w:rsidP="00222188">
      <w:pPr>
        <w:pStyle w:val="ListParagraph"/>
        <w:numPr>
          <w:ilvl w:val="2"/>
          <w:numId w:val="4"/>
        </w:numPr>
        <w:tabs>
          <w:tab w:val="left" w:pos="1890"/>
        </w:tabs>
        <w:spacing w:before="37" w:line="275" w:lineRule="auto"/>
        <w:ind w:left="1890" w:right="546" w:hanging="360"/>
        <w:rPr>
          <w:rFonts w:ascii="Arial" w:eastAsia="Arial" w:hAnsi="Arial" w:cs="Arial"/>
          <w:sz w:val="18"/>
          <w:szCs w:val="18"/>
        </w:rPr>
      </w:pPr>
      <w:r w:rsidRPr="6AE93F79">
        <w:rPr>
          <w:rFonts w:ascii="Arial" w:eastAsia="Arial" w:hAnsi="Arial" w:cs="Arial"/>
          <w:sz w:val="18"/>
          <w:szCs w:val="18"/>
        </w:rPr>
        <w:t xml:space="preserve">Do </w:t>
      </w:r>
      <w:r w:rsidRPr="6AE93F79">
        <w:rPr>
          <w:rFonts w:ascii="Arial" w:eastAsia="Arial" w:hAnsi="Arial" w:cs="Arial"/>
          <w:sz w:val="18"/>
          <w:szCs w:val="18"/>
          <w:u w:val="single"/>
        </w:rPr>
        <w:t>not</w:t>
      </w:r>
      <w:r w:rsidRPr="6AE93F79">
        <w:rPr>
          <w:rFonts w:ascii="Arial" w:eastAsia="Arial" w:hAnsi="Arial" w:cs="Arial"/>
          <w:sz w:val="18"/>
          <w:szCs w:val="18"/>
        </w:rPr>
        <w:t xml:space="preserve"> include freight charges on Field Ticket</w:t>
      </w:r>
      <w:r w:rsidR="54E21A49" w:rsidRPr="6AE93F79">
        <w:rPr>
          <w:rFonts w:ascii="Arial" w:eastAsia="Arial" w:hAnsi="Arial" w:cs="Arial"/>
          <w:sz w:val="18"/>
          <w:szCs w:val="18"/>
        </w:rPr>
        <w:t xml:space="preserve"> (only on invoices)</w:t>
      </w:r>
      <w:r w:rsidR="00E15BFD">
        <w:rPr>
          <w:rFonts w:ascii="Arial" w:eastAsia="Arial" w:hAnsi="Arial" w:cs="Arial"/>
          <w:sz w:val="18"/>
          <w:szCs w:val="18"/>
        </w:rPr>
        <w:t>.</w:t>
      </w:r>
    </w:p>
    <w:p w14:paraId="031CCEC9" w14:textId="77777777" w:rsidR="009D4BCF" w:rsidRDefault="54E21A49" w:rsidP="00222188">
      <w:pPr>
        <w:pStyle w:val="ListParagraph"/>
        <w:numPr>
          <w:ilvl w:val="2"/>
          <w:numId w:val="4"/>
        </w:numPr>
        <w:tabs>
          <w:tab w:val="left" w:pos="1890"/>
        </w:tabs>
        <w:spacing w:before="37" w:line="275" w:lineRule="auto"/>
        <w:ind w:left="1890" w:right="546" w:hanging="360"/>
        <w:rPr>
          <w:rFonts w:ascii="Arial" w:eastAsia="Arial" w:hAnsi="Arial" w:cs="Arial"/>
          <w:sz w:val="18"/>
          <w:szCs w:val="18"/>
        </w:rPr>
      </w:pPr>
      <w:r w:rsidRPr="61B650E3">
        <w:rPr>
          <w:rFonts w:ascii="Arial" w:eastAsia="Arial" w:hAnsi="Arial" w:cs="Arial"/>
          <w:sz w:val="18"/>
          <w:szCs w:val="18"/>
        </w:rPr>
        <w:t>For the PO Line reference</w:t>
      </w:r>
    </w:p>
    <w:p w14:paraId="37FDB228" w14:textId="7AA9127A" w:rsidR="00D67429" w:rsidRDefault="00D67429" w:rsidP="009D4BCF">
      <w:pPr>
        <w:pStyle w:val="ListParagraph"/>
        <w:numPr>
          <w:ilvl w:val="3"/>
          <w:numId w:val="4"/>
        </w:numPr>
        <w:tabs>
          <w:tab w:val="left" w:pos="1890"/>
        </w:tabs>
        <w:spacing w:before="37" w:line="275" w:lineRule="auto"/>
        <w:ind w:right="546"/>
        <w:rPr>
          <w:rFonts w:ascii="Arial" w:eastAsia="Arial" w:hAnsi="Arial" w:cs="Arial"/>
          <w:sz w:val="18"/>
          <w:szCs w:val="18"/>
        </w:rPr>
      </w:pPr>
      <w:r>
        <w:rPr>
          <w:rFonts w:ascii="Arial" w:eastAsia="Arial" w:hAnsi="Arial" w:cs="Arial"/>
          <w:sz w:val="18"/>
          <w:szCs w:val="18"/>
        </w:rPr>
        <w:t>If your PO is a Limit Order (aka “Amount based”</w:t>
      </w:r>
      <w:r w:rsidR="0096088E">
        <w:rPr>
          <w:rFonts w:ascii="Arial" w:eastAsia="Arial" w:hAnsi="Arial" w:cs="Arial"/>
          <w:sz w:val="18"/>
          <w:szCs w:val="18"/>
        </w:rPr>
        <w:t>)</w:t>
      </w:r>
      <w:r>
        <w:rPr>
          <w:rFonts w:ascii="Arial" w:eastAsia="Arial" w:hAnsi="Arial" w:cs="Arial"/>
          <w:sz w:val="18"/>
          <w:szCs w:val="18"/>
        </w:rPr>
        <w:t>, choose</w:t>
      </w:r>
      <w:r w:rsidR="0096088E">
        <w:rPr>
          <w:rFonts w:ascii="Arial" w:eastAsia="Arial" w:hAnsi="Arial" w:cs="Arial"/>
          <w:sz w:val="18"/>
          <w:szCs w:val="18"/>
        </w:rPr>
        <w:t xml:space="preserve"> the main line item number on the PO</w:t>
      </w:r>
    </w:p>
    <w:p w14:paraId="0FED5641" w14:textId="1DE7E651" w:rsidR="00BE335E" w:rsidRDefault="00D67429" w:rsidP="00392AEA">
      <w:pPr>
        <w:pStyle w:val="ListParagraph"/>
        <w:numPr>
          <w:ilvl w:val="3"/>
          <w:numId w:val="4"/>
        </w:numPr>
        <w:tabs>
          <w:tab w:val="left" w:pos="1890"/>
        </w:tabs>
        <w:spacing w:before="37" w:line="275" w:lineRule="auto"/>
        <w:ind w:right="546"/>
        <w:rPr>
          <w:rFonts w:ascii="Arial" w:eastAsia="Arial" w:hAnsi="Arial" w:cs="Arial"/>
          <w:sz w:val="18"/>
          <w:szCs w:val="18"/>
        </w:rPr>
      </w:pPr>
      <w:r>
        <w:rPr>
          <w:rFonts w:ascii="Arial" w:eastAsia="Arial" w:hAnsi="Arial" w:cs="Arial"/>
          <w:sz w:val="18"/>
          <w:szCs w:val="18"/>
        </w:rPr>
        <w:t>If your PO is a</w:t>
      </w:r>
      <w:r w:rsidR="00B83098">
        <w:rPr>
          <w:rFonts w:ascii="Arial" w:eastAsia="Arial" w:hAnsi="Arial" w:cs="Arial"/>
          <w:sz w:val="18"/>
          <w:szCs w:val="18"/>
        </w:rPr>
        <w:t xml:space="preserve">n </w:t>
      </w:r>
      <w:r>
        <w:rPr>
          <w:rFonts w:ascii="Arial" w:eastAsia="Arial" w:hAnsi="Arial" w:cs="Arial"/>
          <w:sz w:val="18"/>
          <w:szCs w:val="18"/>
        </w:rPr>
        <w:t>itemized</w:t>
      </w:r>
      <w:r w:rsidR="00B83098">
        <w:rPr>
          <w:rFonts w:ascii="Arial" w:eastAsia="Arial" w:hAnsi="Arial" w:cs="Arial"/>
          <w:sz w:val="18"/>
          <w:szCs w:val="18"/>
        </w:rPr>
        <w:t xml:space="preserve"> order (aka “Q</w:t>
      </w:r>
      <w:r>
        <w:rPr>
          <w:rFonts w:ascii="Arial" w:eastAsia="Arial" w:hAnsi="Arial" w:cs="Arial"/>
          <w:sz w:val="18"/>
          <w:szCs w:val="18"/>
        </w:rPr>
        <w:t>uantity-based</w:t>
      </w:r>
      <w:r w:rsidR="00B83098">
        <w:rPr>
          <w:rFonts w:ascii="Arial" w:eastAsia="Arial" w:hAnsi="Arial" w:cs="Arial"/>
          <w:sz w:val="18"/>
          <w:szCs w:val="18"/>
        </w:rPr>
        <w:t>”)</w:t>
      </w:r>
      <w:r w:rsidR="00B83098" w:rsidRPr="00B83098">
        <w:rPr>
          <w:rFonts w:ascii="Arial" w:eastAsia="Arial" w:hAnsi="Arial" w:cs="Arial"/>
          <w:sz w:val="18"/>
          <w:szCs w:val="18"/>
        </w:rPr>
        <w:t xml:space="preserve"> </w:t>
      </w:r>
      <w:r w:rsidR="00B83098">
        <w:rPr>
          <w:rFonts w:ascii="Arial" w:eastAsia="Arial" w:hAnsi="Arial" w:cs="Arial"/>
          <w:sz w:val="18"/>
          <w:szCs w:val="18"/>
        </w:rPr>
        <w:t xml:space="preserve">and </w:t>
      </w:r>
      <w:r w:rsidR="00B83098" w:rsidRPr="61B650E3">
        <w:rPr>
          <w:rFonts w:ascii="Arial" w:eastAsia="Arial" w:hAnsi="Arial" w:cs="Arial"/>
          <w:sz w:val="18"/>
          <w:szCs w:val="18"/>
        </w:rPr>
        <w:t xml:space="preserve">freight was not </w:t>
      </w:r>
      <w:r w:rsidR="00414C3F">
        <w:rPr>
          <w:rFonts w:ascii="Arial" w:eastAsia="Arial" w:hAnsi="Arial" w:cs="Arial"/>
          <w:sz w:val="18"/>
          <w:szCs w:val="18"/>
        </w:rPr>
        <w:t>estimated</w:t>
      </w:r>
      <w:r w:rsidR="00B83098" w:rsidRPr="61B650E3">
        <w:rPr>
          <w:rFonts w:ascii="Arial" w:eastAsia="Arial" w:hAnsi="Arial" w:cs="Arial"/>
          <w:sz w:val="18"/>
          <w:szCs w:val="18"/>
        </w:rPr>
        <w:t xml:space="preserve"> as a separate line ite</w:t>
      </w:r>
      <w:r w:rsidR="00414C3F">
        <w:rPr>
          <w:rFonts w:ascii="Arial" w:eastAsia="Arial" w:hAnsi="Arial" w:cs="Arial"/>
          <w:sz w:val="18"/>
          <w:szCs w:val="18"/>
        </w:rPr>
        <w:t xml:space="preserve">m, </w:t>
      </w:r>
      <w:r w:rsidR="54E21A49" w:rsidRPr="61B650E3">
        <w:rPr>
          <w:rFonts w:ascii="Arial" w:eastAsia="Arial" w:hAnsi="Arial" w:cs="Arial"/>
          <w:sz w:val="18"/>
          <w:szCs w:val="18"/>
        </w:rPr>
        <w:t>c</w:t>
      </w:r>
      <w:r w:rsidR="746F2489" w:rsidRPr="61B650E3">
        <w:rPr>
          <w:rFonts w:ascii="Arial" w:eastAsia="Arial" w:hAnsi="Arial" w:cs="Arial"/>
          <w:sz w:val="18"/>
          <w:szCs w:val="18"/>
        </w:rPr>
        <w:t>hoose the “No PO Line” option</w:t>
      </w:r>
      <w:r w:rsidR="334B7207" w:rsidRPr="61B650E3">
        <w:rPr>
          <w:rFonts w:ascii="Arial" w:eastAsia="Arial" w:hAnsi="Arial" w:cs="Arial"/>
          <w:sz w:val="18"/>
          <w:szCs w:val="18"/>
        </w:rPr>
        <w:t xml:space="preserve"> </w:t>
      </w:r>
    </w:p>
    <w:p w14:paraId="764FED77" w14:textId="2202C694" w:rsidR="00045031" w:rsidRDefault="54E21A49" w:rsidP="00222188">
      <w:pPr>
        <w:pStyle w:val="ListParagraph"/>
        <w:numPr>
          <w:ilvl w:val="2"/>
          <w:numId w:val="4"/>
        </w:numPr>
        <w:tabs>
          <w:tab w:val="left" w:pos="1890"/>
        </w:tabs>
        <w:spacing w:before="37" w:line="275" w:lineRule="auto"/>
        <w:ind w:left="1890" w:right="546" w:hanging="360"/>
        <w:rPr>
          <w:rFonts w:ascii="Arial" w:eastAsia="Arial" w:hAnsi="Arial" w:cs="Arial"/>
          <w:sz w:val="18"/>
          <w:szCs w:val="18"/>
        </w:rPr>
      </w:pPr>
      <w:r w:rsidRPr="6AE93F79">
        <w:rPr>
          <w:rFonts w:ascii="Arial" w:eastAsia="Arial" w:hAnsi="Arial" w:cs="Arial"/>
          <w:sz w:val="18"/>
          <w:szCs w:val="18"/>
        </w:rPr>
        <w:t>C</w:t>
      </w:r>
      <w:r w:rsidR="746F2489" w:rsidRPr="6AE93F79">
        <w:rPr>
          <w:rFonts w:ascii="Arial" w:eastAsia="Arial" w:hAnsi="Arial" w:cs="Arial"/>
          <w:sz w:val="18"/>
          <w:szCs w:val="18"/>
        </w:rPr>
        <w:t>hoose the “FREIGHT” item from your public catalog</w:t>
      </w:r>
      <w:r w:rsidR="00E15BFD">
        <w:rPr>
          <w:rFonts w:ascii="Arial" w:eastAsia="Arial" w:hAnsi="Arial" w:cs="Arial"/>
          <w:sz w:val="18"/>
          <w:szCs w:val="18"/>
        </w:rPr>
        <w:t>.</w:t>
      </w:r>
    </w:p>
    <w:p w14:paraId="402DC70E" w14:textId="77777777" w:rsidR="00222188" w:rsidRDefault="68610396" w:rsidP="00222188">
      <w:pPr>
        <w:pStyle w:val="ListParagraph"/>
        <w:numPr>
          <w:ilvl w:val="2"/>
          <w:numId w:val="4"/>
        </w:numPr>
        <w:tabs>
          <w:tab w:val="left" w:pos="1890"/>
        </w:tabs>
        <w:spacing w:before="37" w:line="275" w:lineRule="auto"/>
        <w:ind w:left="1890" w:right="546" w:hanging="360"/>
        <w:rPr>
          <w:rFonts w:ascii="Arial" w:eastAsia="Arial" w:hAnsi="Arial" w:cs="Arial"/>
          <w:sz w:val="18"/>
          <w:szCs w:val="18"/>
        </w:rPr>
      </w:pPr>
      <w:r w:rsidRPr="6AE93F79">
        <w:rPr>
          <w:rFonts w:ascii="Arial" w:eastAsia="Arial" w:hAnsi="Arial" w:cs="Arial"/>
          <w:sz w:val="18"/>
          <w:szCs w:val="18"/>
        </w:rPr>
        <w:t>Provide backup documentation (attachments) to justify freight charges.</w:t>
      </w:r>
    </w:p>
    <w:p w14:paraId="170D7D74" w14:textId="05C353CC" w:rsidR="008149AD" w:rsidRPr="0017642D" w:rsidRDefault="00BD3F6A" w:rsidP="00222188">
      <w:pPr>
        <w:pStyle w:val="ListParagraph"/>
        <w:numPr>
          <w:ilvl w:val="0"/>
          <w:numId w:val="5"/>
        </w:numPr>
        <w:spacing w:before="37" w:line="275" w:lineRule="auto"/>
        <w:ind w:left="1440" w:right="546" w:hanging="720"/>
        <w:rPr>
          <w:rFonts w:ascii="Arial" w:eastAsia="Arial" w:hAnsi="Arial" w:cs="Arial"/>
          <w:sz w:val="18"/>
          <w:szCs w:val="18"/>
        </w:rPr>
      </w:pPr>
      <w:r w:rsidRPr="0017642D">
        <w:rPr>
          <w:rFonts w:ascii="Arial" w:eastAsia="Arial" w:hAnsi="Arial" w:cs="Arial"/>
          <w:b/>
          <w:bCs/>
          <w:sz w:val="18"/>
          <w:szCs w:val="18"/>
        </w:rPr>
        <w:t xml:space="preserve">Credit </w:t>
      </w:r>
      <w:r w:rsidR="00B549AA" w:rsidRPr="0017642D">
        <w:rPr>
          <w:rFonts w:ascii="Arial" w:eastAsia="Arial" w:hAnsi="Arial" w:cs="Arial"/>
          <w:b/>
          <w:bCs/>
          <w:sz w:val="18"/>
          <w:szCs w:val="18"/>
        </w:rPr>
        <w:t>Memo</w:t>
      </w:r>
      <w:r w:rsidR="0017642D">
        <w:rPr>
          <w:rFonts w:ascii="Arial" w:eastAsia="Arial" w:hAnsi="Arial" w:cs="Arial"/>
          <w:b/>
          <w:bCs/>
          <w:sz w:val="18"/>
          <w:szCs w:val="18"/>
        </w:rPr>
        <w:t>s</w:t>
      </w:r>
    </w:p>
    <w:p w14:paraId="5991DEA7" w14:textId="6F6F0F51" w:rsidR="008149AD" w:rsidRPr="0017642D" w:rsidRDefault="39E54CA5" w:rsidP="0017642D">
      <w:pPr>
        <w:pStyle w:val="ListParagraph"/>
        <w:numPr>
          <w:ilvl w:val="2"/>
          <w:numId w:val="4"/>
        </w:numPr>
        <w:tabs>
          <w:tab w:val="left" w:pos="1890"/>
        </w:tabs>
        <w:spacing w:before="37" w:line="275" w:lineRule="auto"/>
        <w:ind w:left="1890" w:right="546" w:hanging="360"/>
        <w:rPr>
          <w:rFonts w:ascii="Arial" w:eastAsia="Arial" w:hAnsi="Arial" w:cs="Arial"/>
          <w:sz w:val="18"/>
          <w:szCs w:val="18"/>
        </w:rPr>
      </w:pPr>
      <w:r w:rsidRPr="6AE93F79">
        <w:rPr>
          <w:rFonts w:ascii="Arial" w:eastAsia="Arial" w:hAnsi="Arial" w:cs="Arial"/>
          <w:sz w:val="18"/>
          <w:szCs w:val="18"/>
        </w:rPr>
        <w:t>Choose Invoice Type = “Credit Invoice” at the invoice header</w:t>
      </w:r>
      <w:r w:rsidR="00E15BFD">
        <w:rPr>
          <w:rFonts w:ascii="Arial" w:eastAsia="Arial" w:hAnsi="Arial" w:cs="Arial"/>
          <w:sz w:val="18"/>
          <w:szCs w:val="18"/>
        </w:rPr>
        <w:t>.</w:t>
      </w:r>
    </w:p>
    <w:p w14:paraId="571CAE84" w14:textId="77777777" w:rsidR="008149AD" w:rsidRPr="0017642D" w:rsidRDefault="44626732" w:rsidP="0017642D">
      <w:pPr>
        <w:pStyle w:val="ListParagraph"/>
        <w:numPr>
          <w:ilvl w:val="2"/>
          <w:numId w:val="4"/>
        </w:numPr>
        <w:tabs>
          <w:tab w:val="left" w:pos="1890"/>
        </w:tabs>
        <w:spacing w:before="37" w:line="275" w:lineRule="auto"/>
        <w:ind w:left="1890" w:right="546" w:hanging="360"/>
        <w:rPr>
          <w:rFonts w:ascii="Arial" w:eastAsia="Arial" w:hAnsi="Arial" w:cs="Arial"/>
          <w:sz w:val="18"/>
          <w:szCs w:val="18"/>
        </w:rPr>
      </w:pPr>
      <w:r w:rsidRPr="6AE93F79">
        <w:rPr>
          <w:rFonts w:ascii="Arial" w:eastAsia="Arial" w:hAnsi="Arial" w:cs="Arial"/>
          <w:sz w:val="18"/>
          <w:szCs w:val="18"/>
        </w:rPr>
        <w:t xml:space="preserve">Click the “Original Invoice” button, </w:t>
      </w:r>
      <w:r w:rsidR="25C5E0DE" w:rsidRPr="6AE93F79">
        <w:rPr>
          <w:rFonts w:ascii="Arial" w:eastAsia="Arial" w:hAnsi="Arial" w:cs="Arial"/>
          <w:sz w:val="18"/>
          <w:szCs w:val="18"/>
        </w:rPr>
        <w:t>find the original invoice the credit memo pertains to, and create the linkage to the original invoice.</w:t>
      </w:r>
    </w:p>
    <w:p w14:paraId="1437975E" w14:textId="407B5946" w:rsidR="00093CE0" w:rsidRDefault="5B6A84F4" w:rsidP="0017642D">
      <w:pPr>
        <w:pStyle w:val="ListParagraph"/>
        <w:numPr>
          <w:ilvl w:val="2"/>
          <w:numId w:val="4"/>
        </w:numPr>
        <w:tabs>
          <w:tab w:val="left" w:pos="1890"/>
        </w:tabs>
        <w:spacing w:before="37" w:line="275" w:lineRule="auto"/>
        <w:ind w:left="1890" w:right="546" w:hanging="360"/>
        <w:rPr>
          <w:rFonts w:ascii="Arial" w:eastAsia="Arial" w:hAnsi="Arial" w:cs="Arial"/>
          <w:sz w:val="18"/>
          <w:szCs w:val="18"/>
        </w:rPr>
      </w:pPr>
      <w:r w:rsidRPr="6AE93F79">
        <w:rPr>
          <w:rFonts w:ascii="Arial" w:eastAsia="Arial" w:hAnsi="Arial" w:cs="Arial"/>
          <w:sz w:val="18"/>
          <w:szCs w:val="18"/>
        </w:rPr>
        <w:t xml:space="preserve">Within line items, </w:t>
      </w:r>
      <w:r w:rsidR="235FDA7E" w:rsidRPr="6AE93F79">
        <w:rPr>
          <w:rFonts w:ascii="Arial" w:eastAsia="Arial" w:hAnsi="Arial" w:cs="Arial"/>
          <w:sz w:val="18"/>
          <w:szCs w:val="18"/>
        </w:rPr>
        <w:t>ensure the Quantity has a negative value.</w:t>
      </w:r>
    </w:p>
    <w:p w14:paraId="22406D89" w14:textId="2E8958D7" w:rsidR="00AA2F8A" w:rsidRPr="00781605" w:rsidRDefault="191CDE72" w:rsidP="00AA2F8A">
      <w:pPr>
        <w:pStyle w:val="ListParagraph"/>
        <w:numPr>
          <w:ilvl w:val="0"/>
          <w:numId w:val="4"/>
        </w:numPr>
        <w:tabs>
          <w:tab w:val="left" w:pos="1890"/>
        </w:tabs>
        <w:spacing w:before="37" w:line="275" w:lineRule="auto"/>
        <w:ind w:left="720" w:right="546" w:hanging="720"/>
        <w:rPr>
          <w:rFonts w:ascii="Arial" w:eastAsia="Arial" w:hAnsi="Arial" w:cs="Arial"/>
          <w:sz w:val="18"/>
          <w:szCs w:val="18"/>
        </w:rPr>
      </w:pPr>
      <w:r w:rsidRPr="6AE93F79">
        <w:rPr>
          <w:rFonts w:ascii="Arial" w:eastAsia="Arial" w:hAnsi="Arial" w:cs="Arial"/>
          <w:b/>
          <w:bCs/>
          <w:sz w:val="18"/>
          <w:szCs w:val="18"/>
        </w:rPr>
        <w:lastRenderedPageBreak/>
        <w:t>Units of Measure</w:t>
      </w:r>
    </w:p>
    <w:p w14:paraId="123EB8F4" w14:textId="2DFB97BE" w:rsidR="00781605" w:rsidRDefault="00781605" w:rsidP="00781605">
      <w:pPr>
        <w:tabs>
          <w:tab w:val="left" w:pos="1890"/>
        </w:tabs>
        <w:spacing w:before="37" w:line="275" w:lineRule="auto"/>
        <w:ind w:right="546"/>
        <w:rPr>
          <w:rFonts w:ascii="Arial" w:eastAsia="Arial" w:hAnsi="Arial" w:cs="Arial"/>
          <w:sz w:val="18"/>
          <w:szCs w:val="18"/>
        </w:rPr>
      </w:pPr>
      <w:r>
        <w:rPr>
          <w:rFonts w:ascii="Arial" w:eastAsia="Arial" w:hAnsi="Arial" w:cs="Arial"/>
          <w:sz w:val="18"/>
          <w:szCs w:val="18"/>
        </w:rPr>
        <w:t xml:space="preserve">The following table shows the ISO (International Standards Organization) Units of Measure that PECL will support. </w:t>
      </w:r>
      <w:r w:rsidR="009C2DC1">
        <w:rPr>
          <w:rFonts w:ascii="Arial" w:eastAsia="Arial" w:hAnsi="Arial" w:cs="Arial"/>
          <w:sz w:val="18"/>
          <w:szCs w:val="18"/>
        </w:rPr>
        <w:t>If there are other units of measure</w:t>
      </w:r>
      <w:r w:rsidR="004311AB">
        <w:rPr>
          <w:rFonts w:ascii="Arial" w:eastAsia="Arial" w:hAnsi="Arial" w:cs="Arial"/>
          <w:sz w:val="18"/>
          <w:szCs w:val="18"/>
        </w:rPr>
        <w:t xml:space="preserve"> you would like added, please contact </w:t>
      </w:r>
      <w:hyperlink r:id="rId11" w:history="1">
        <w:r w:rsidR="004311AB" w:rsidRPr="007810AF">
          <w:rPr>
            <w:rStyle w:val="Hyperlink"/>
            <w:rFonts w:ascii="Arial" w:eastAsia="Arial" w:hAnsi="Arial" w:cs="Arial"/>
            <w:sz w:val="18"/>
            <w:szCs w:val="18"/>
          </w:rPr>
          <w:t>evendor@petronascanada.com</w:t>
        </w:r>
      </w:hyperlink>
      <w:r w:rsidR="004311AB">
        <w:rPr>
          <w:rFonts w:ascii="Arial" w:eastAsia="Arial" w:hAnsi="Arial" w:cs="Arial"/>
          <w:sz w:val="18"/>
          <w:szCs w:val="18"/>
        </w:rPr>
        <w:t xml:space="preserve">. </w:t>
      </w:r>
    </w:p>
    <w:p w14:paraId="118948C1" w14:textId="77777777" w:rsidR="004311AB" w:rsidRDefault="004311AB" w:rsidP="00781605">
      <w:pPr>
        <w:tabs>
          <w:tab w:val="left" w:pos="1890"/>
        </w:tabs>
        <w:spacing w:before="37" w:line="275" w:lineRule="auto"/>
        <w:ind w:right="546"/>
        <w:rPr>
          <w:rFonts w:ascii="Arial" w:eastAsia="Arial" w:hAnsi="Arial" w:cs="Arial"/>
          <w:sz w:val="18"/>
          <w:szCs w:val="18"/>
        </w:rPr>
      </w:pPr>
    </w:p>
    <w:tbl>
      <w:tblPr>
        <w:tblStyle w:val="TableGrid"/>
        <w:tblW w:w="9960" w:type="dxa"/>
        <w:tblCellMar>
          <w:right w:w="0" w:type="dxa"/>
        </w:tblCellMar>
        <w:tblLook w:val="04A0" w:firstRow="1" w:lastRow="0" w:firstColumn="1" w:lastColumn="0" w:noHBand="0" w:noVBand="1"/>
      </w:tblPr>
      <w:tblGrid>
        <w:gridCol w:w="1281"/>
        <w:gridCol w:w="1645"/>
        <w:gridCol w:w="114"/>
        <w:gridCol w:w="1273"/>
        <w:gridCol w:w="2105"/>
        <w:gridCol w:w="114"/>
        <w:gridCol w:w="1431"/>
        <w:gridCol w:w="1997"/>
      </w:tblGrid>
      <w:tr w:rsidR="00D76767" w:rsidRPr="00D76767" w14:paraId="1035A7C4" w14:textId="6446ABF4" w:rsidTr="00852ED0">
        <w:trPr>
          <w:trHeight w:val="320"/>
        </w:trPr>
        <w:tc>
          <w:tcPr>
            <w:tcW w:w="1281" w:type="dxa"/>
            <w:shd w:val="clear" w:color="auto" w:fill="2770C1"/>
            <w:noWrap/>
            <w:hideMark/>
          </w:tcPr>
          <w:p w14:paraId="0D1F3E48" w14:textId="77777777" w:rsidR="00D76767" w:rsidRPr="00D76767" w:rsidRDefault="00D76767" w:rsidP="00D76767">
            <w:pPr>
              <w:tabs>
                <w:tab w:val="left" w:pos="1890"/>
              </w:tabs>
              <w:spacing w:before="37" w:line="275" w:lineRule="auto"/>
              <w:ind w:right="546"/>
              <w:rPr>
                <w:rFonts w:ascii="Arial" w:eastAsia="Arial" w:hAnsi="Arial" w:cs="Arial"/>
                <w:b/>
                <w:bCs/>
                <w:color w:val="FFFFFF" w:themeColor="background1"/>
                <w:sz w:val="18"/>
                <w:szCs w:val="18"/>
              </w:rPr>
            </w:pPr>
            <w:r w:rsidRPr="00D76767">
              <w:rPr>
                <w:rFonts w:ascii="Arial" w:eastAsia="Arial" w:hAnsi="Arial" w:cs="Arial"/>
                <w:b/>
                <w:bCs/>
                <w:color w:val="FFFFFF" w:themeColor="background1"/>
                <w:sz w:val="18"/>
                <w:szCs w:val="18"/>
              </w:rPr>
              <w:t>Code</w:t>
            </w:r>
          </w:p>
        </w:tc>
        <w:tc>
          <w:tcPr>
            <w:tcW w:w="1633" w:type="dxa"/>
            <w:tcBorders>
              <w:right w:val="single" w:sz="4" w:space="0" w:color="auto"/>
            </w:tcBorders>
            <w:shd w:val="clear" w:color="auto" w:fill="2770C1"/>
            <w:noWrap/>
            <w:hideMark/>
          </w:tcPr>
          <w:p w14:paraId="02A50822" w14:textId="77777777" w:rsidR="00D76767" w:rsidRPr="00D76767" w:rsidRDefault="00D76767" w:rsidP="00D76767">
            <w:pPr>
              <w:tabs>
                <w:tab w:val="left" w:pos="1890"/>
              </w:tabs>
              <w:spacing w:before="37" w:line="275" w:lineRule="auto"/>
              <w:ind w:right="546"/>
              <w:rPr>
                <w:rFonts w:ascii="Arial" w:eastAsia="Arial" w:hAnsi="Arial" w:cs="Arial"/>
                <w:b/>
                <w:bCs/>
                <w:color w:val="FFFFFF" w:themeColor="background1"/>
                <w:sz w:val="18"/>
                <w:szCs w:val="18"/>
              </w:rPr>
            </w:pPr>
            <w:r w:rsidRPr="00D76767">
              <w:rPr>
                <w:rFonts w:ascii="Arial" w:eastAsia="Arial" w:hAnsi="Arial" w:cs="Arial"/>
                <w:b/>
                <w:bCs/>
                <w:color w:val="FFFFFF" w:themeColor="background1"/>
                <w:sz w:val="18"/>
                <w:szCs w:val="18"/>
              </w:rPr>
              <w:t>Description</w:t>
            </w:r>
          </w:p>
        </w:tc>
        <w:tc>
          <w:tcPr>
            <w:tcW w:w="114" w:type="dxa"/>
            <w:tcBorders>
              <w:top w:val="nil"/>
              <w:left w:val="single" w:sz="4" w:space="0" w:color="auto"/>
              <w:bottom w:val="nil"/>
              <w:right w:val="single" w:sz="4" w:space="0" w:color="auto"/>
            </w:tcBorders>
            <w:shd w:val="clear" w:color="auto" w:fill="auto"/>
          </w:tcPr>
          <w:p w14:paraId="34C7F96A" w14:textId="77777777" w:rsidR="00D76767" w:rsidRPr="00D76767" w:rsidRDefault="00D76767" w:rsidP="00D76767">
            <w:pPr>
              <w:tabs>
                <w:tab w:val="left" w:pos="1890"/>
              </w:tabs>
              <w:spacing w:before="37" w:line="275" w:lineRule="auto"/>
              <w:ind w:right="546"/>
              <w:rPr>
                <w:rFonts w:ascii="Arial" w:eastAsia="Arial" w:hAnsi="Arial" w:cs="Arial"/>
                <w:b/>
                <w:bCs/>
                <w:color w:val="FFFFFF" w:themeColor="background1"/>
                <w:sz w:val="18"/>
                <w:szCs w:val="18"/>
              </w:rPr>
            </w:pPr>
          </w:p>
        </w:tc>
        <w:tc>
          <w:tcPr>
            <w:tcW w:w="1275" w:type="dxa"/>
            <w:tcBorders>
              <w:left w:val="single" w:sz="4" w:space="0" w:color="auto"/>
            </w:tcBorders>
            <w:shd w:val="clear" w:color="auto" w:fill="2770C1"/>
          </w:tcPr>
          <w:p w14:paraId="4DEB1DF7" w14:textId="44C6278B" w:rsidR="00D76767" w:rsidRPr="00D76767" w:rsidRDefault="00D76767" w:rsidP="00D76767">
            <w:pPr>
              <w:tabs>
                <w:tab w:val="left" w:pos="1890"/>
              </w:tabs>
              <w:spacing w:before="37" w:line="275" w:lineRule="auto"/>
              <w:ind w:right="546"/>
              <w:rPr>
                <w:rFonts w:ascii="Arial" w:eastAsia="Arial" w:hAnsi="Arial" w:cs="Arial"/>
                <w:b/>
                <w:bCs/>
                <w:color w:val="FFFFFF" w:themeColor="background1"/>
                <w:sz w:val="18"/>
                <w:szCs w:val="18"/>
              </w:rPr>
            </w:pPr>
            <w:r w:rsidRPr="00D76767">
              <w:rPr>
                <w:rFonts w:ascii="Arial" w:eastAsia="Arial" w:hAnsi="Arial" w:cs="Arial"/>
                <w:b/>
                <w:bCs/>
                <w:color w:val="FFFFFF" w:themeColor="background1"/>
                <w:sz w:val="18"/>
                <w:szCs w:val="18"/>
              </w:rPr>
              <w:t>Code</w:t>
            </w:r>
          </w:p>
        </w:tc>
        <w:tc>
          <w:tcPr>
            <w:tcW w:w="2109" w:type="dxa"/>
            <w:tcBorders>
              <w:right w:val="single" w:sz="4" w:space="0" w:color="auto"/>
            </w:tcBorders>
            <w:shd w:val="clear" w:color="auto" w:fill="2770C1"/>
          </w:tcPr>
          <w:p w14:paraId="399B52F1" w14:textId="00E7CDA7" w:rsidR="00D76767" w:rsidRPr="00D76767" w:rsidRDefault="00D76767" w:rsidP="00D76767">
            <w:pPr>
              <w:tabs>
                <w:tab w:val="left" w:pos="1890"/>
              </w:tabs>
              <w:spacing w:before="37" w:line="275" w:lineRule="auto"/>
              <w:ind w:right="546"/>
              <w:rPr>
                <w:rFonts w:ascii="Arial" w:eastAsia="Arial" w:hAnsi="Arial" w:cs="Arial"/>
                <w:b/>
                <w:bCs/>
                <w:color w:val="FFFFFF" w:themeColor="background1"/>
                <w:sz w:val="18"/>
                <w:szCs w:val="18"/>
              </w:rPr>
            </w:pPr>
            <w:r w:rsidRPr="00D76767">
              <w:rPr>
                <w:rFonts w:ascii="Arial" w:eastAsia="Arial" w:hAnsi="Arial" w:cs="Arial"/>
                <w:b/>
                <w:bCs/>
                <w:color w:val="FFFFFF" w:themeColor="background1"/>
                <w:sz w:val="18"/>
                <w:szCs w:val="18"/>
              </w:rPr>
              <w:t>Description</w:t>
            </w:r>
          </w:p>
        </w:tc>
        <w:tc>
          <w:tcPr>
            <w:tcW w:w="114" w:type="dxa"/>
            <w:tcBorders>
              <w:top w:val="nil"/>
              <w:left w:val="single" w:sz="4" w:space="0" w:color="auto"/>
              <w:bottom w:val="nil"/>
              <w:right w:val="single" w:sz="4" w:space="0" w:color="auto"/>
            </w:tcBorders>
            <w:shd w:val="clear" w:color="auto" w:fill="auto"/>
          </w:tcPr>
          <w:p w14:paraId="669443BF" w14:textId="77777777" w:rsidR="00D76767" w:rsidRPr="00D76767" w:rsidRDefault="00D76767" w:rsidP="00D76767">
            <w:pPr>
              <w:tabs>
                <w:tab w:val="left" w:pos="1890"/>
              </w:tabs>
              <w:spacing w:before="37" w:line="275" w:lineRule="auto"/>
              <w:ind w:right="546"/>
              <w:rPr>
                <w:rFonts w:ascii="Arial" w:eastAsia="Arial" w:hAnsi="Arial" w:cs="Arial"/>
                <w:b/>
                <w:bCs/>
                <w:color w:val="FFFFFF" w:themeColor="background1"/>
                <w:sz w:val="18"/>
                <w:szCs w:val="18"/>
              </w:rPr>
            </w:pPr>
          </w:p>
        </w:tc>
        <w:tc>
          <w:tcPr>
            <w:tcW w:w="1434" w:type="dxa"/>
            <w:tcBorders>
              <w:left w:val="single" w:sz="4" w:space="0" w:color="auto"/>
            </w:tcBorders>
            <w:shd w:val="clear" w:color="auto" w:fill="2770C1"/>
          </w:tcPr>
          <w:p w14:paraId="5F9A5D87" w14:textId="7B521C56" w:rsidR="00D76767" w:rsidRPr="00D76767" w:rsidRDefault="00D76767" w:rsidP="00D76767">
            <w:pPr>
              <w:tabs>
                <w:tab w:val="left" w:pos="1890"/>
              </w:tabs>
              <w:spacing w:before="37" w:line="275" w:lineRule="auto"/>
              <w:ind w:right="546"/>
              <w:rPr>
                <w:rFonts w:ascii="Arial" w:eastAsia="Arial" w:hAnsi="Arial" w:cs="Arial"/>
                <w:b/>
                <w:bCs/>
                <w:color w:val="FFFFFF" w:themeColor="background1"/>
                <w:sz w:val="18"/>
                <w:szCs w:val="18"/>
              </w:rPr>
            </w:pPr>
            <w:r w:rsidRPr="00D76767">
              <w:rPr>
                <w:rFonts w:ascii="Arial" w:eastAsia="Arial" w:hAnsi="Arial" w:cs="Arial"/>
                <w:b/>
                <w:bCs/>
                <w:color w:val="FFFFFF" w:themeColor="background1"/>
                <w:sz w:val="18"/>
                <w:szCs w:val="18"/>
              </w:rPr>
              <w:t>Code</w:t>
            </w:r>
          </w:p>
        </w:tc>
        <w:tc>
          <w:tcPr>
            <w:tcW w:w="2000" w:type="dxa"/>
            <w:shd w:val="clear" w:color="auto" w:fill="2770C1"/>
          </w:tcPr>
          <w:p w14:paraId="063FAE33" w14:textId="1816022F" w:rsidR="00D76767" w:rsidRPr="00D76767" w:rsidRDefault="00D76767" w:rsidP="00D76767">
            <w:pPr>
              <w:tabs>
                <w:tab w:val="left" w:pos="1890"/>
              </w:tabs>
              <w:spacing w:before="37" w:line="275" w:lineRule="auto"/>
              <w:ind w:right="546"/>
              <w:rPr>
                <w:rFonts w:ascii="Arial" w:eastAsia="Arial" w:hAnsi="Arial" w:cs="Arial"/>
                <w:b/>
                <w:bCs/>
                <w:color w:val="FFFFFF" w:themeColor="background1"/>
                <w:sz w:val="18"/>
                <w:szCs w:val="18"/>
              </w:rPr>
            </w:pPr>
            <w:r w:rsidRPr="00D76767">
              <w:rPr>
                <w:rFonts w:ascii="Arial" w:eastAsia="Arial" w:hAnsi="Arial" w:cs="Arial"/>
                <w:b/>
                <w:bCs/>
                <w:color w:val="FFFFFF" w:themeColor="background1"/>
                <w:sz w:val="18"/>
                <w:szCs w:val="18"/>
              </w:rPr>
              <w:t>Description</w:t>
            </w:r>
          </w:p>
        </w:tc>
      </w:tr>
      <w:tr w:rsidR="00852ED0" w:rsidRPr="004311AB" w14:paraId="33E76678" w14:textId="7D45865B" w:rsidTr="00852ED0">
        <w:trPr>
          <w:trHeight w:val="320"/>
        </w:trPr>
        <w:tc>
          <w:tcPr>
            <w:tcW w:w="1281" w:type="dxa"/>
            <w:noWrap/>
            <w:hideMark/>
          </w:tcPr>
          <w:p w14:paraId="7571D282"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w:t>
            </w:r>
          </w:p>
        </w:tc>
        <w:tc>
          <w:tcPr>
            <w:tcW w:w="1633" w:type="dxa"/>
            <w:tcBorders>
              <w:right w:val="single" w:sz="4" w:space="0" w:color="auto"/>
            </w:tcBorders>
            <w:noWrap/>
            <w:hideMark/>
          </w:tcPr>
          <w:p w14:paraId="2AA5C0EF"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Percentage</w:t>
            </w:r>
          </w:p>
        </w:tc>
        <w:tc>
          <w:tcPr>
            <w:tcW w:w="114" w:type="dxa"/>
            <w:tcBorders>
              <w:top w:val="nil"/>
              <w:left w:val="single" w:sz="4" w:space="0" w:color="auto"/>
              <w:bottom w:val="nil"/>
              <w:right w:val="single" w:sz="4" w:space="0" w:color="auto"/>
            </w:tcBorders>
            <w:shd w:val="clear" w:color="auto" w:fill="auto"/>
          </w:tcPr>
          <w:p w14:paraId="264F576D"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275" w:type="dxa"/>
            <w:tcBorders>
              <w:left w:val="single" w:sz="4" w:space="0" w:color="auto"/>
            </w:tcBorders>
          </w:tcPr>
          <w:p w14:paraId="0646CA14" w14:textId="201F0553"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HA</w:t>
            </w:r>
          </w:p>
        </w:tc>
        <w:tc>
          <w:tcPr>
            <w:tcW w:w="2109" w:type="dxa"/>
            <w:tcBorders>
              <w:right w:val="single" w:sz="4" w:space="0" w:color="auto"/>
            </w:tcBorders>
          </w:tcPr>
          <w:p w14:paraId="03D8FADF" w14:textId="611C06AF"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Hectare</w:t>
            </w:r>
          </w:p>
        </w:tc>
        <w:tc>
          <w:tcPr>
            <w:tcW w:w="114" w:type="dxa"/>
            <w:tcBorders>
              <w:top w:val="nil"/>
              <w:left w:val="single" w:sz="4" w:space="0" w:color="auto"/>
              <w:bottom w:val="nil"/>
              <w:right w:val="single" w:sz="4" w:space="0" w:color="auto"/>
            </w:tcBorders>
            <w:shd w:val="clear" w:color="auto" w:fill="auto"/>
          </w:tcPr>
          <w:p w14:paraId="6E0A384F"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434" w:type="dxa"/>
            <w:tcBorders>
              <w:left w:val="single" w:sz="4" w:space="0" w:color="auto"/>
            </w:tcBorders>
          </w:tcPr>
          <w:p w14:paraId="7C46F3AA" w14:textId="0B3956FF"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MM</w:t>
            </w:r>
          </w:p>
        </w:tc>
        <w:tc>
          <w:tcPr>
            <w:tcW w:w="2000" w:type="dxa"/>
          </w:tcPr>
          <w:p w14:paraId="6F4043EC" w14:textId="31CB2BEF"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Millimeter</w:t>
            </w:r>
          </w:p>
        </w:tc>
      </w:tr>
      <w:tr w:rsidR="00852ED0" w:rsidRPr="004311AB" w14:paraId="4E739591" w14:textId="035DAF95" w:rsidTr="00852ED0">
        <w:trPr>
          <w:trHeight w:val="320"/>
        </w:trPr>
        <w:tc>
          <w:tcPr>
            <w:tcW w:w="1281" w:type="dxa"/>
            <w:noWrap/>
            <w:hideMark/>
          </w:tcPr>
          <w:p w14:paraId="4F52D4AC"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AU</w:t>
            </w:r>
          </w:p>
        </w:tc>
        <w:tc>
          <w:tcPr>
            <w:tcW w:w="1633" w:type="dxa"/>
            <w:tcBorders>
              <w:right w:val="single" w:sz="4" w:space="0" w:color="auto"/>
            </w:tcBorders>
            <w:noWrap/>
            <w:hideMark/>
          </w:tcPr>
          <w:p w14:paraId="37B5A479"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Activity unit</w:t>
            </w:r>
          </w:p>
        </w:tc>
        <w:tc>
          <w:tcPr>
            <w:tcW w:w="114" w:type="dxa"/>
            <w:tcBorders>
              <w:top w:val="nil"/>
              <w:left w:val="single" w:sz="4" w:space="0" w:color="auto"/>
              <w:bottom w:val="nil"/>
              <w:right w:val="single" w:sz="4" w:space="0" w:color="auto"/>
            </w:tcBorders>
            <w:shd w:val="clear" w:color="auto" w:fill="auto"/>
          </w:tcPr>
          <w:p w14:paraId="202A687E"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275" w:type="dxa"/>
            <w:tcBorders>
              <w:left w:val="single" w:sz="4" w:space="0" w:color="auto"/>
            </w:tcBorders>
          </w:tcPr>
          <w:p w14:paraId="1283A115" w14:textId="5A614B9C"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HR</w:t>
            </w:r>
          </w:p>
        </w:tc>
        <w:tc>
          <w:tcPr>
            <w:tcW w:w="2109" w:type="dxa"/>
            <w:tcBorders>
              <w:right w:val="single" w:sz="4" w:space="0" w:color="auto"/>
            </w:tcBorders>
          </w:tcPr>
          <w:p w14:paraId="36AD9875" w14:textId="619E8D11"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Hours</w:t>
            </w:r>
          </w:p>
        </w:tc>
        <w:tc>
          <w:tcPr>
            <w:tcW w:w="114" w:type="dxa"/>
            <w:tcBorders>
              <w:top w:val="nil"/>
              <w:left w:val="single" w:sz="4" w:space="0" w:color="auto"/>
              <w:bottom w:val="nil"/>
              <w:right w:val="single" w:sz="4" w:space="0" w:color="auto"/>
            </w:tcBorders>
            <w:shd w:val="clear" w:color="auto" w:fill="auto"/>
          </w:tcPr>
          <w:p w14:paraId="7D206F98"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434" w:type="dxa"/>
            <w:tcBorders>
              <w:left w:val="single" w:sz="4" w:space="0" w:color="auto"/>
            </w:tcBorders>
          </w:tcPr>
          <w:p w14:paraId="078DADEA" w14:textId="1A96A683"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MON</w:t>
            </w:r>
          </w:p>
        </w:tc>
        <w:tc>
          <w:tcPr>
            <w:tcW w:w="2000" w:type="dxa"/>
          </w:tcPr>
          <w:p w14:paraId="3C2595CF" w14:textId="207EA132"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Months</w:t>
            </w:r>
          </w:p>
        </w:tc>
      </w:tr>
      <w:tr w:rsidR="00852ED0" w:rsidRPr="004311AB" w14:paraId="39DE8A33" w14:textId="425F4BA7" w:rsidTr="00852ED0">
        <w:trPr>
          <w:trHeight w:val="320"/>
        </w:trPr>
        <w:tc>
          <w:tcPr>
            <w:tcW w:w="1281" w:type="dxa"/>
            <w:noWrap/>
            <w:hideMark/>
          </w:tcPr>
          <w:p w14:paraId="433DACD3"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BAG</w:t>
            </w:r>
          </w:p>
        </w:tc>
        <w:tc>
          <w:tcPr>
            <w:tcW w:w="1633" w:type="dxa"/>
            <w:tcBorders>
              <w:right w:val="single" w:sz="4" w:space="0" w:color="auto"/>
            </w:tcBorders>
            <w:noWrap/>
            <w:hideMark/>
          </w:tcPr>
          <w:p w14:paraId="301BE9A1"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Bag</w:t>
            </w:r>
          </w:p>
        </w:tc>
        <w:tc>
          <w:tcPr>
            <w:tcW w:w="114" w:type="dxa"/>
            <w:tcBorders>
              <w:top w:val="nil"/>
              <w:left w:val="single" w:sz="4" w:space="0" w:color="auto"/>
              <w:bottom w:val="nil"/>
              <w:right w:val="single" w:sz="4" w:space="0" w:color="auto"/>
            </w:tcBorders>
            <w:shd w:val="clear" w:color="auto" w:fill="auto"/>
          </w:tcPr>
          <w:p w14:paraId="7712075C"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275" w:type="dxa"/>
            <w:tcBorders>
              <w:left w:val="single" w:sz="4" w:space="0" w:color="auto"/>
            </w:tcBorders>
          </w:tcPr>
          <w:p w14:paraId="67F7650A" w14:textId="6AC03010" w:rsidR="00852ED0" w:rsidRPr="004311AB" w:rsidRDefault="002553FE" w:rsidP="00852ED0">
            <w:pPr>
              <w:tabs>
                <w:tab w:val="left" w:pos="1890"/>
              </w:tabs>
              <w:spacing w:before="37" w:line="275" w:lineRule="auto"/>
              <w:ind w:right="546"/>
              <w:rPr>
                <w:rFonts w:ascii="Arial" w:eastAsia="Arial" w:hAnsi="Arial" w:cs="Arial"/>
                <w:sz w:val="18"/>
                <w:szCs w:val="18"/>
              </w:rPr>
            </w:pPr>
            <w:r>
              <w:rPr>
                <w:rFonts w:ascii="Arial" w:eastAsia="Arial" w:hAnsi="Arial" w:cs="Arial"/>
                <w:sz w:val="18"/>
                <w:szCs w:val="18"/>
              </w:rPr>
              <w:t>IN</w:t>
            </w:r>
          </w:p>
        </w:tc>
        <w:tc>
          <w:tcPr>
            <w:tcW w:w="2109" w:type="dxa"/>
            <w:tcBorders>
              <w:right w:val="single" w:sz="4" w:space="0" w:color="auto"/>
            </w:tcBorders>
          </w:tcPr>
          <w:p w14:paraId="56EC38F6" w14:textId="1174CAF5"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Inch</w:t>
            </w:r>
          </w:p>
        </w:tc>
        <w:tc>
          <w:tcPr>
            <w:tcW w:w="114" w:type="dxa"/>
            <w:tcBorders>
              <w:top w:val="nil"/>
              <w:left w:val="single" w:sz="4" w:space="0" w:color="auto"/>
              <w:bottom w:val="nil"/>
              <w:right w:val="single" w:sz="4" w:space="0" w:color="auto"/>
            </w:tcBorders>
            <w:shd w:val="clear" w:color="auto" w:fill="auto"/>
          </w:tcPr>
          <w:p w14:paraId="1FDA8D0A"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434" w:type="dxa"/>
            <w:tcBorders>
              <w:left w:val="single" w:sz="4" w:space="0" w:color="auto"/>
            </w:tcBorders>
          </w:tcPr>
          <w:p w14:paraId="0399331A" w14:textId="489ADDDD"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PAC</w:t>
            </w:r>
          </w:p>
        </w:tc>
        <w:tc>
          <w:tcPr>
            <w:tcW w:w="2000" w:type="dxa"/>
          </w:tcPr>
          <w:p w14:paraId="5CE60CA0" w14:textId="783E3E59"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Pack</w:t>
            </w:r>
          </w:p>
        </w:tc>
      </w:tr>
      <w:tr w:rsidR="00852ED0" w:rsidRPr="004311AB" w14:paraId="042B9F11" w14:textId="4050760B" w:rsidTr="00852ED0">
        <w:trPr>
          <w:trHeight w:val="320"/>
        </w:trPr>
        <w:tc>
          <w:tcPr>
            <w:tcW w:w="1281" w:type="dxa"/>
            <w:noWrap/>
            <w:hideMark/>
          </w:tcPr>
          <w:p w14:paraId="29688FA9"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CAN</w:t>
            </w:r>
          </w:p>
        </w:tc>
        <w:tc>
          <w:tcPr>
            <w:tcW w:w="1633" w:type="dxa"/>
            <w:tcBorders>
              <w:right w:val="single" w:sz="4" w:space="0" w:color="auto"/>
            </w:tcBorders>
            <w:noWrap/>
            <w:hideMark/>
          </w:tcPr>
          <w:p w14:paraId="2B5C04A9"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Canister</w:t>
            </w:r>
          </w:p>
        </w:tc>
        <w:tc>
          <w:tcPr>
            <w:tcW w:w="114" w:type="dxa"/>
            <w:tcBorders>
              <w:top w:val="nil"/>
              <w:left w:val="single" w:sz="4" w:space="0" w:color="auto"/>
              <w:bottom w:val="nil"/>
              <w:right w:val="single" w:sz="4" w:space="0" w:color="auto"/>
            </w:tcBorders>
            <w:shd w:val="clear" w:color="auto" w:fill="auto"/>
          </w:tcPr>
          <w:p w14:paraId="69526028"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275" w:type="dxa"/>
            <w:tcBorders>
              <w:left w:val="single" w:sz="4" w:space="0" w:color="auto"/>
            </w:tcBorders>
          </w:tcPr>
          <w:p w14:paraId="46917B3F" w14:textId="06EADF16"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KG</w:t>
            </w:r>
          </w:p>
        </w:tc>
        <w:tc>
          <w:tcPr>
            <w:tcW w:w="2109" w:type="dxa"/>
            <w:tcBorders>
              <w:right w:val="single" w:sz="4" w:space="0" w:color="auto"/>
            </w:tcBorders>
          </w:tcPr>
          <w:p w14:paraId="6CA9B2E5" w14:textId="7B7D011E"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Kilogram</w:t>
            </w:r>
          </w:p>
        </w:tc>
        <w:tc>
          <w:tcPr>
            <w:tcW w:w="114" w:type="dxa"/>
            <w:tcBorders>
              <w:top w:val="nil"/>
              <w:left w:val="single" w:sz="4" w:space="0" w:color="auto"/>
              <w:bottom w:val="nil"/>
              <w:right w:val="single" w:sz="4" w:space="0" w:color="auto"/>
            </w:tcBorders>
            <w:shd w:val="clear" w:color="auto" w:fill="auto"/>
          </w:tcPr>
          <w:p w14:paraId="22FF2A6B"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434" w:type="dxa"/>
            <w:tcBorders>
              <w:left w:val="single" w:sz="4" w:space="0" w:color="auto"/>
            </w:tcBorders>
          </w:tcPr>
          <w:p w14:paraId="629F3BF7" w14:textId="05A0C999"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PL</w:t>
            </w:r>
          </w:p>
        </w:tc>
        <w:tc>
          <w:tcPr>
            <w:tcW w:w="2000" w:type="dxa"/>
          </w:tcPr>
          <w:p w14:paraId="69CD6058" w14:textId="0462A311"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Pail</w:t>
            </w:r>
          </w:p>
        </w:tc>
      </w:tr>
      <w:tr w:rsidR="00852ED0" w:rsidRPr="004311AB" w14:paraId="55CD2BE4" w14:textId="1D80F485" w:rsidTr="00852ED0">
        <w:trPr>
          <w:trHeight w:val="320"/>
        </w:trPr>
        <w:tc>
          <w:tcPr>
            <w:tcW w:w="1281" w:type="dxa"/>
            <w:noWrap/>
            <w:hideMark/>
          </w:tcPr>
          <w:p w14:paraId="1881F039"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CAR</w:t>
            </w:r>
          </w:p>
        </w:tc>
        <w:tc>
          <w:tcPr>
            <w:tcW w:w="1633" w:type="dxa"/>
            <w:tcBorders>
              <w:right w:val="single" w:sz="4" w:space="0" w:color="auto"/>
            </w:tcBorders>
            <w:noWrap/>
            <w:hideMark/>
          </w:tcPr>
          <w:p w14:paraId="4BE97227"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Carton</w:t>
            </w:r>
          </w:p>
        </w:tc>
        <w:tc>
          <w:tcPr>
            <w:tcW w:w="114" w:type="dxa"/>
            <w:tcBorders>
              <w:top w:val="nil"/>
              <w:left w:val="single" w:sz="4" w:space="0" w:color="auto"/>
              <w:bottom w:val="nil"/>
              <w:right w:val="single" w:sz="4" w:space="0" w:color="auto"/>
            </w:tcBorders>
            <w:shd w:val="clear" w:color="auto" w:fill="auto"/>
          </w:tcPr>
          <w:p w14:paraId="55775257"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275" w:type="dxa"/>
            <w:tcBorders>
              <w:left w:val="single" w:sz="4" w:space="0" w:color="auto"/>
            </w:tcBorders>
          </w:tcPr>
          <w:p w14:paraId="5EAFE8F3" w14:textId="5716644B"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KM</w:t>
            </w:r>
          </w:p>
        </w:tc>
        <w:tc>
          <w:tcPr>
            <w:tcW w:w="2109" w:type="dxa"/>
            <w:tcBorders>
              <w:right w:val="single" w:sz="4" w:space="0" w:color="auto"/>
            </w:tcBorders>
          </w:tcPr>
          <w:p w14:paraId="4240AD8B" w14:textId="1112760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Kilometer</w:t>
            </w:r>
          </w:p>
        </w:tc>
        <w:tc>
          <w:tcPr>
            <w:tcW w:w="114" w:type="dxa"/>
            <w:tcBorders>
              <w:top w:val="nil"/>
              <w:left w:val="single" w:sz="4" w:space="0" w:color="auto"/>
              <w:bottom w:val="nil"/>
              <w:right w:val="single" w:sz="4" w:space="0" w:color="auto"/>
            </w:tcBorders>
            <w:shd w:val="clear" w:color="auto" w:fill="auto"/>
          </w:tcPr>
          <w:p w14:paraId="7FA3D7DA"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434" w:type="dxa"/>
            <w:tcBorders>
              <w:left w:val="single" w:sz="4" w:space="0" w:color="auto"/>
            </w:tcBorders>
          </w:tcPr>
          <w:p w14:paraId="66E68CE2" w14:textId="0C46A9C9"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PC</w:t>
            </w:r>
          </w:p>
        </w:tc>
        <w:tc>
          <w:tcPr>
            <w:tcW w:w="2000" w:type="dxa"/>
          </w:tcPr>
          <w:p w14:paraId="77315B5E" w14:textId="0DEC4330"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Piece</w:t>
            </w:r>
          </w:p>
        </w:tc>
      </w:tr>
      <w:tr w:rsidR="00852ED0" w:rsidRPr="004311AB" w14:paraId="29E8C2A1" w14:textId="68DB2AB3" w:rsidTr="00852ED0">
        <w:trPr>
          <w:trHeight w:val="320"/>
        </w:trPr>
        <w:tc>
          <w:tcPr>
            <w:tcW w:w="1281" w:type="dxa"/>
            <w:noWrap/>
            <w:hideMark/>
          </w:tcPr>
          <w:p w14:paraId="3B19AEFB"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CV</w:t>
            </w:r>
          </w:p>
        </w:tc>
        <w:tc>
          <w:tcPr>
            <w:tcW w:w="1633" w:type="dxa"/>
            <w:tcBorders>
              <w:right w:val="single" w:sz="4" w:space="0" w:color="auto"/>
            </w:tcBorders>
            <w:noWrap/>
            <w:hideMark/>
          </w:tcPr>
          <w:p w14:paraId="635AB543"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Case</w:t>
            </w:r>
          </w:p>
        </w:tc>
        <w:tc>
          <w:tcPr>
            <w:tcW w:w="114" w:type="dxa"/>
            <w:tcBorders>
              <w:top w:val="nil"/>
              <w:left w:val="single" w:sz="4" w:space="0" w:color="auto"/>
              <w:bottom w:val="nil"/>
              <w:right w:val="single" w:sz="4" w:space="0" w:color="auto"/>
            </w:tcBorders>
            <w:shd w:val="clear" w:color="auto" w:fill="auto"/>
          </w:tcPr>
          <w:p w14:paraId="1ADE3148"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275" w:type="dxa"/>
            <w:tcBorders>
              <w:left w:val="single" w:sz="4" w:space="0" w:color="auto"/>
            </w:tcBorders>
          </w:tcPr>
          <w:p w14:paraId="7A72870A" w14:textId="3BDA40A2"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L</w:t>
            </w:r>
          </w:p>
        </w:tc>
        <w:tc>
          <w:tcPr>
            <w:tcW w:w="2109" w:type="dxa"/>
            <w:tcBorders>
              <w:right w:val="single" w:sz="4" w:space="0" w:color="auto"/>
            </w:tcBorders>
          </w:tcPr>
          <w:p w14:paraId="09BBFF3C" w14:textId="3EEE6988"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Liter</w:t>
            </w:r>
          </w:p>
        </w:tc>
        <w:tc>
          <w:tcPr>
            <w:tcW w:w="114" w:type="dxa"/>
            <w:tcBorders>
              <w:top w:val="nil"/>
              <w:left w:val="single" w:sz="4" w:space="0" w:color="auto"/>
              <w:bottom w:val="nil"/>
              <w:right w:val="single" w:sz="4" w:space="0" w:color="auto"/>
            </w:tcBorders>
            <w:shd w:val="clear" w:color="auto" w:fill="auto"/>
          </w:tcPr>
          <w:p w14:paraId="135F388A"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434" w:type="dxa"/>
            <w:tcBorders>
              <w:left w:val="single" w:sz="4" w:space="0" w:color="auto"/>
            </w:tcBorders>
          </w:tcPr>
          <w:p w14:paraId="0B0F9E77" w14:textId="5B5368B6"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LB</w:t>
            </w:r>
          </w:p>
        </w:tc>
        <w:tc>
          <w:tcPr>
            <w:tcW w:w="2000" w:type="dxa"/>
          </w:tcPr>
          <w:p w14:paraId="3B02147B" w14:textId="29E4F3F2"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Pound</w:t>
            </w:r>
          </w:p>
        </w:tc>
      </w:tr>
      <w:tr w:rsidR="00852ED0" w:rsidRPr="004311AB" w14:paraId="45D58530" w14:textId="40739BBA" w:rsidTr="00852ED0">
        <w:trPr>
          <w:trHeight w:val="320"/>
        </w:trPr>
        <w:tc>
          <w:tcPr>
            <w:tcW w:w="1281" w:type="dxa"/>
            <w:noWrap/>
            <w:hideMark/>
          </w:tcPr>
          <w:p w14:paraId="617F548E"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DAY</w:t>
            </w:r>
          </w:p>
        </w:tc>
        <w:tc>
          <w:tcPr>
            <w:tcW w:w="1633" w:type="dxa"/>
            <w:tcBorders>
              <w:right w:val="single" w:sz="4" w:space="0" w:color="auto"/>
            </w:tcBorders>
            <w:noWrap/>
            <w:hideMark/>
          </w:tcPr>
          <w:p w14:paraId="6CDBC305"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Days</w:t>
            </w:r>
          </w:p>
        </w:tc>
        <w:tc>
          <w:tcPr>
            <w:tcW w:w="114" w:type="dxa"/>
            <w:tcBorders>
              <w:top w:val="nil"/>
              <w:left w:val="single" w:sz="4" w:space="0" w:color="auto"/>
              <w:bottom w:val="nil"/>
              <w:right w:val="single" w:sz="4" w:space="0" w:color="auto"/>
            </w:tcBorders>
            <w:shd w:val="clear" w:color="auto" w:fill="auto"/>
          </w:tcPr>
          <w:p w14:paraId="290D0DC3"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275" w:type="dxa"/>
            <w:tcBorders>
              <w:left w:val="single" w:sz="4" w:space="0" w:color="auto"/>
            </w:tcBorders>
          </w:tcPr>
          <w:p w14:paraId="203B5E54" w14:textId="4F6F5EFC"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w:t>
            </w:r>
          </w:p>
        </w:tc>
        <w:tc>
          <w:tcPr>
            <w:tcW w:w="2109" w:type="dxa"/>
            <w:tcBorders>
              <w:right w:val="single" w:sz="4" w:space="0" w:color="auto"/>
            </w:tcBorders>
          </w:tcPr>
          <w:p w14:paraId="03760734" w14:textId="5E0E6FDA"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Meter</w:t>
            </w:r>
          </w:p>
        </w:tc>
        <w:tc>
          <w:tcPr>
            <w:tcW w:w="114" w:type="dxa"/>
            <w:tcBorders>
              <w:top w:val="nil"/>
              <w:left w:val="single" w:sz="4" w:space="0" w:color="auto"/>
              <w:bottom w:val="nil"/>
              <w:right w:val="single" w:sz="4" w:space="0" w:color="auto"/>
            </w:tcBorders>
            <w:shd w:val="clear" w:color="auto" w:fill="auto"/>
          </w:tcPr>
          <w:p w14:paraId="739D8D78"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434" w:type="dxa"/>
            <w:tcBorders>
              <w:left w:val="single" w:sz="4" w:space="0" w:color="auto"/>
            </w:tcBorders>
          </w:tcPr>
          <w:p w14:paraId="3AD42A00" w14:textId="6AE5D7E2"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TO</w:t>
            </w:r>
          </w:p>
        </w:tc>
        <w:tc>
          <w:tcPr>
            <w:tcW w:w="2000" w:type="dxa"/>
          </w:tcPr>
          <w:p w14:paraId="2E29F72D" w14:textId="0E97FA35"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Ton</w:t>
            </w:r>
          </w:p>
        </w:tc>
      </w:tr>
      <w:tr w:rsidR="00852ED0" w:rsidRPr="004311AB" w14:paraId="23C7F055" w14:textId="778C5F03" w:rsidTr="00852ED0">
        <w:trPr>
          <w:trHeight w:val="320"/>
        </w:trPr>
        <w:tc>
          <w:tcPr>
            <w:tcW w:w="1281" w:type="dxa"/>
            <w:noWrap/>
            <w:hideMark/>
          </w:tcPr>
          <w:p w14:paraId="2B634B58"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DR</w:t>
            </w:r>
          </w:p>
        </w:tc>
        <w:tc>
          <w:tcPr>
            <w:tcW w:w="1633" w:type="dxa"/>
            <w:tcBorders>
              <w:right w:val="single" w:sz="4" w:space="0" w:color="auto"/>
            </w:tcBorders>
            <w:noWrap/>
            <w:hideMark/>
          </w:tcPr>
          <w:p w14:paraId="1B4E3EB2"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Drum</w:t>
            </w:r>
          </w:p>
        </w:tc>
        <w:tc>
          <w:tcPr>
            <w:tcW w:w="114" w:type="dxa"/>
            <w:tcBorders>
              <w:top w:val="nil"/>
              <w:left w:val="single" w:sz="4" w:space="0" w:color="auto"/>
              <w:bottom w:val="nil"/>
              <w:right w:val="single" w:sz="4" w:space="0" w:color="auto"/>
            </w:tcBorders>
            <w:shd w:val="clear" w:color="auto" w:fill="auto"/>
          </w:tcPr>
          <w:p w14:paraId="6ECAF2A4"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275" w:type="dxa"/>
            <w:tcBorders>
              <w:left w:val="single" w:sz="4" w:space="0" w:color="auto"/>
            </w:tcBorders>
          </w:tcPr>
          <w:p w14:paraId="38BDAE5E" w14:textId="7766758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M2</w:t>
            </w:r>
          </w:p>
        </w:tc>
        <w:tc>
          <w:tcPr>
            <w:tcW w:w="2109" w:type="dxa"/>
            <w:tcBorders>
              <w:right w:val="single" w:sz="4" w:space="0" w:color="auto"/>
            </w:tcBorders>
          </w:tcPr>
          <w:p w14:paraId="1C328AFE" w14:textId="30B7B7AD"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Square</w:t>
            </w:r>
            <w:r>
              <w:rPr>
                <w:rFonts w:ascii="Arial" w:eastAsia="Arial" w:hAnsi="Arial" w:cs="Arial"/>
                <w:sz w:val="18"/>
                <w:szCs w:val="18"/>
              </w:rPr>
              <w:t xml:space="preserve"> </w:t>
            </w:r>
            <w:r w:rsidRPr="004311AB">
              <w:rPr>
                <w:rFonts w:ascii="Arial" w:eastAsia="Arial" w:hAnsi="Arial" w:cs="Arial"/>
                <w:sz w:val="18"/>
                <w:szCs w:val="18"/>
              </w:rPr>
              <w:t>meter</w:t>
            </w:r>
            <w:r>
              <w:rPr>
                <w:rFonts w:ascii="Arial" w:eastAsia="Arial" w:hAnsi="Arial" w:cs="Arial"/>
                <w:sz w:val="18"/>
                <w:szCs w:val="18"/>
              </w:rPr>
              <w:t xml:space="preserve"> </w:t>
            </w:r>
          </w:p>
        </w:tc>
        <w:tc>
          <w:tcPr>
            <w:tcW w:w="114" w:type="dxa"/>
            <w:tcBorders>
              <w:top w:val="nil"/>
              <w:left w:val="single" w:sz="4" w:space="0" w:color="auto"/>
              <w:bottom w:val="nil"/>
              <w:right w:val="single" w:sz="4" w:space="0" w:color="auto"/>
            </w:tcBorders>
            <w:shd w:val="clear" w:color="auto" w:fill="auto"/>
          </w:tcPr>
          <w:p w14:paraId="3E11397A"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434" w:type="dxa"/>
            <w:tcBorders>
              <w:left w:val="single" w:sz="4" w:space="0" w:color="auto"/>
            </w:tcBorders>
          </w:tcPr>
          <w:p w14:paraId="0987F44C" w14:textId="130E369A"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TU</w:t>
            </w:r>
          </w:p>
        </w:tc>
        <w:tc>
          <w:tcPr>
            <w:tcW w:w="2000" w:type="dxa"/>
          </w:tcPr>
          <w:p w14:paraId="5F25EC8D" w14:textId="235161C0"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Tube</w:t>
            </w:r>
          </w:p>
        </w:tc>
      </w:tr>
      <w:tr w:rsidR="00852ED0" w:rsidRPr="004311AB" w14:paraId="551775E1" w14:textId="1FAC5299" w:rsidTr="00852ED0">
        <w:trPr>
          <w:trHeight w:val="320"/>
        </w:trPr>
        <w:tc>
          <w:tcPr>
            <w:tcW w:w="1281" w:type="dxa"/>
            <w:noWrap/>
            <w:hideMark/>
          </w:tcPr>
          <w:p w14:paraId="485BB329"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EA</w:t>
            </w:r>
          </w:p>
        </w:tc>
        <w:tc>
          <w:tcPr>
            <w:tcW w:w="1633" w:type="dxa"/>
            <w:tcBorders>
              <w:right w:val="single" w:sz="4" w:space="0" w:color="auto"/>
            </w:tcBorders>
            <w:noWrap/>
            <w:hideMark/>
          </w:tcPr>
          <w:p w14:paraId="00F51446"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Each</w:t>
            </w:r>
          </w:p>
        </w:tc>
        <w:tc>
          <w:tcPr>
            <w:tcW w:w="114" w:type="dxa"/>
            <w:tcBorders>
              <w:top w:val="nil"/>
              <w:left w:val="single" w:sz="4" w:space="0" w:color="auto"/>
              <w:bottom w:val="nil"/>
              <w:right w:val="single" w:sz="4" w:space="0" w:color="auto"/>
            </w:tcBorders>
            <w:shd w:val="clear" w:color="auto" w:fill="auto"/>
          </w:tcPr>
          <w:p w14:paraId="39FC2BA2"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275" w:type="dxa"/>
            <w:tcBorders>
              <w:left w:val="single" w:sz="4" w:space="0" w:color="auto"/>
            </w:tcBorders>
          </w:tcPr>
          <w:p w14:paraId="401B2F3D" w14:textId="041FD83F"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M3</w:t>
            </w:r>
          </w:p>
        </w:tc>
        <w:tc>
          <w:tcPr>
            <w:tcW w:w="2109" w:type="dxa"/>
            <w:tcBorders>
              <w:right w:val="single" w:sz="4" w:space="0" w:color="auto"/>
            </w:tcBorders>
          </w:tcPr>
          <w:p w14:paraId="386BE430" w14:textId="54B7A60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Cubic meter</w:t>
            </w:r>
          </w:p>
        </w:tc>
        <w:tc>
          <w:tcPr>
            <w:tcW w:w="114" w:type="dxa"/>
            <w:tcBorders>
              <w:top w:val="nil"/>
              <w:left w:val="single" w:sz="4" w:space="0" w:color="auto"/>
              <w:bottom w:val="nil"/>
              <w:right w:val="single" w:sz="4" w:space="0" w:color="auto"/>
            </w:tcBorders>
            <w:shd w:val="clear" w:color="auto" w:fill="auto"/>
          </w:tcPr>
          <w:p w14:paraId="66B746BC"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434" w:type="dxa"/>
            <w:tcBorders>
              <w:left w:val="single" w:sz="4" w:space="0" w:color="auto"/>
            </w:tcBorders>
          </w:tcPr>
          <w:p w14:paraId="0CE3E76C" w14:textId="7F1835A5"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TON</w:t>
            </w:r>
          </w:p>
        </w:tc>
        <w:tc>
          <w:tcPr>
            <w:tcW w:w="2000" w:type="dxa"/>
          </w:tcPr>
          <w:p w14:paraId="30E9812A" w14:textId="5ECF0110"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US Ton</w:t>
            </w:r>
          </w:p>
        </w:tc>
      </w:tr>
      <w:tr w:rsidR="00852ED0" w:rsidRPr="004311AB" w14:paraId="3AC7A2FC" w14:textId="64AD76B5" w:rsidTr="00852ED0">
        <w:trPr>
          <w:trHeight w:val="320"/>
        </w:trPr>
        <w:tc>
          <w:tcPr>
            <w:tcW w:w="1281" w:type="dxa"/>
            <w:noWrap/>
            <w:hideMark/>
          </w:tcPr>
          <w:p w14:paraId="00121847"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FT</w:t>
            </w:r>
          </w:p>
        </w:tc>
        <w:tc>
          <w:tcPr>
            <w:tcW w:w="1633" w:type="dxa"/>
            <w:tcBorders>
              <w:right w:val="single" w:sz="4" w:space="0" w:color="auto"/>
            </w:tcBorders>
            <w:noWrap/>
            <w:hideMark/>
          </w:tcPr>
          <w:p w14:paraId="513A0B12"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Foot</w:t>
            </w:r>
          </w:p>
        </w:tc>
        <w:tc>
          <w:tcPr>
            <w:tcW w:w="114" w:type="dxa"/>
            <w:tcBorders>
              <w:top w:val="nil"/>
              <w:left w:val="single" w:sz="4" w:space="0" w:color="auto"/>
              <w:bottom w:val="nil"/>
              <w:right w:val="single" w:sz="4" w:space="0" w:color="auto"/>
            </w:tcBorders>
            <w:shd w:val="clear" w:color="auto" w:fill="auto"/>
          </w:tcPr>
          <w:p w14:paraId="77D7DD8E"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275" w:type="dxa"/>
            <w:tcBorders>
              <w:left w:val="single" w:sz="4" w:space="0" w:color="auto"/>
            </w:tcBorders>
          </w:tcPr>
          <w:p w14:paraId="3DCC5C2D" w14:textId="24693CC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MI</w:t>
            </w:r>
          </w:p>
        </w:tc>
        <w:tc>
          <w:tcPr>
            <w:tcW w:w="2109" w:type="dxa"/>
            <w:tcBorders>
              <w:right w:val="single" w:sz="4" w:space="0" w:color="auto"/>
            </w:tcBorders>
          </w:tcPr>
          <w:p w14:paraId="41E94B11" w14:textId="744D56C9"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Mile</w:t>
            </w:r>
          </w:p>
        </w:tc>
        <w:tc>
          <w:tcPr>
            <w:tcW w:w="114" w:type="dxa"/>
            <w:tcBorders>
              <w:top w:val="nil"/>
              <w:left w:val="single" w:sz="4" w:space="0" w:color="auto"/>
              <w:bottom w:val="nil"/>
              <w:right w:val="single" w:sz="4" w:space="0" w:color="auto"/>
            </w:tcBorders>
            <w:shd w:val="clear" w:color="auto" w:fill="auto"/>
          </w:tcPr>
          <w:p w14:paraId="57C35D39"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434" w:type="dxa"/>
            <w:tcBorders>
              <w:left w:val="single" w:sz="4" w:space="0" w:color="auto"/>
            </w:tcBorders>
          </w:tcPr>
          <w:p w14:paraId="47D76DBD" w14:textId="4668A20C"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WK</w:t>
            </w:r>
          </w:p>
        </w:tc>
        <w:tc>
          <w:tcPr>
            <w:tcW w:w="2000" w:type="dxa"/>
          </w:tcPr>
          <w:p w14:paraId="6DAFECCC" w14:textId="371D7B07"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Weeks</w:t>
            </w:r>
          </w:p>
        </w:tc>
      </w:tr>
      <w:tr w:rsidR="00852ED0" w:rsidRPr="004311AB" w14:paraId="42DFB478" w14:textId="52B2BAD2" w:rsidTr="00852ED0">
        <w:trPr>
          <w:trHeight w:val="320"/>
        </w:trPr>
        <w:tc>
          <w:tcPr>
            <w:tcW w:w="1281" w:type="dxa"/>
            <w:noWrap/>
          </w:tcPr>
          <w:p w14:paraId="17C45ED0" w14:textId="56075B93"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GAL</w:t>
            </w:r>
          </w:p>
        </w:tc>
        <w:tc>
          <w:tcPr>
            <w:tcW w:w="1633" w:type="dxa"/>
            <w:tcBorders>
              <w:right w:val="single" w:sz="4" w:space="0" w:color="auto"/>
            </w:tcBorders>
            <w:noWrap/>
          </w:tcPr>
          <w:p w14:paraId="63760D0E" w14:textId="7350E84C"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Gallon (US)</w:t>
            </w:r>
          </w:p>
        </w:tc>
        <w:tc>
          <w:tcPr>
            <w:tcW w:w="114" w:type="dxa"/>
            <w:tcBorders>
              <w:top w:val="nil"/>
              <w:left w:val="single" w:sz="4" w:space="0" w:color="auto"/>
              <w:bottom w:val="nil"/>
              <w:right w:val="single" w:sz="4" w:space="0" w:color="auto"/>
            </w:tcBorders>
            <w:shd w:val="clear" w:color="auto" w:fill="auto"/>
          </w:tcPr>
          <w:p w14:paraId="10B259A9"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275" w:type="dxa"/>
            <w:tcBorders>
              <w:left w:val="single" w:sz="4" w:space="0" w:color="auto"/>
            </w:tcBorders>
          </w:tcPr>
          <w:p w14:paraId="46E98C7B" w14:textId="01EC99E8"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MIN</w:t>
            </w:r>
          </w:p>
        </w:tc>
        <w:tc>
          <w:tcPr>
            <w:tcW w:w="2109" w:type="dxa"/>
            <w:tcBorders>
              <w:right w:val="single" w:sz="4" w:space="0" w:color="auto"/>
            </w:tcBorders>
          </w:tcPr>
          <w:p w14:paraId="05CF1A4E" w14:textId="6CD91B24" w:rsidR="00852ED0" w:rsidRPr="004311AB" w:rsidRDefault="00852ED0" w:rsidP="00852ED0">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Minutes</w:t>
            </w:r>
          </w:p>
        </w:tc>
        <w:tc>
          <w:tcPr>
            <w:tcW w:w="114" w:type="dxa"/>
            <w:tcBorders>
              <w:top w:val="nil"/>
              <w:left w:val="single" w:sz="4" w:space="0" w:color="auto"/>
              <w:bottom w:val="nil"/>
              <w:right w:val="single" w:sz="4" w:space="0" w:color="auto"/>
            </w:tcBorders>
            <w:shd w:val="clear" w:color="auto" w:fill="auto"/>
          </w:tcPr>
          <w:p w14:paraId="2CDCEAE0" w14:textId="77777777"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1434" w:type="dxa"/>
            <w:tcBorders>
              <w:left w:val="single" w:sz="4" w:space="0" w:color="auto"/>
            </w:tcBorders>
          </w:tcPr>
          <w:p w14:paraId="589B792F" w14:textId="2EF3A9AC" w:rsidR="00852ED0" w:rsidRPr="004311AB" w:rsidRDefault="00852ED0" w:rsidP="00852ED0">
            <w:pPr>
              <w:tabs>
                <w:tab w:val="left" w:pos="1890"/>
              </w:tabs>
              <w:spacing w:before="37" w:line="275" w:lineRule="auto"/>
              <w:ind w:right="546"/>
              <w:rPr>
                <w:rFonts w:ascii="Arial" w:eastAsia="Arial" w:hAnsi="Arial" w:cs="Arial"/>
                <w:sz w:val="18"/>
                <w:szCs w:val="18"/>
              </w:rPr>
            </w:pPr>
          </w:p>
        </w:tc>
        <w:tc>
          <w:tcPr>
            <w:tcW w:w="2000" w:type="dxa"/>
          </w:tcPr>
          <w:p w14:paraId="2DB5F91C" w14:textId="161140E7" w:rsidR="00852ED0" w:rsidRPr="004311AB" w:rsidRDefault="00852ED0" w:rsidP="00852ED0">
            <w:pPr>
              <w:tabs>
                <w:tab w:val="left" w:pos="1890"/>
              </w:tabs>
              <w:spacing w:before="37" w:line="275" w:lineRule="auto"/>
              <w:ind w:right="546"/>
              <w:rPr>
                <w:rFonts w:ascii="Arial" w:eastAsia="Arial" w:hAnsi="Arial" w:cs="Arial"/>
                <w:sz w:val="18"/>
                <w:szCs w:val="18"/>
              </w:rPr>
            </w:pPr>
          </w:p>
        </w:tc>
      </w:tr>
    </w:tbl>
    <w:p w14:paraId="19E74E39" w14:textId="78752C6A" w:rsidR="00250F18" w:rsidRDefault="00250F18" w:rsidP="00781605">
      <w:pPr>
        <w:tabs>
          <w:tab w:val="left" w:pos="1890"/>
        </w:tabs>
        <w:spacing w:before="37" w:line="275" w:lineRule="auto"/>
        <w:ind w:right="546"/>
        <w:rPr>
          <w:rFonts w:ascii="Arial" w:eastAsia="Arial" w:hAnsi="Arial" w:cs="Arial"/>
          <w:sz w:val="18"/>
          <w:szCs w:val="18"/>
        </w:rPr>
      </w:pPr>
    </w:p>
    <w:p w14:paraId="76379273" w14:textId="77777777" w:rsidR="00875E8D" w:rsidRDefault="00875E8D" w:rsidP="00875E8D">
      <w:pPr>
        <w:numPr>
          <w:ilvl w:val="0"/>
          <w:numId w:val="8"/>
        </w:numPr>
        <w:rPr>
          <w:rFonts w:ascii="Arial" w:hAnsi="Arial" w:cs="Arial"/>
          <w:lang w:val="en-CA"/>
        </w:rPr>
      </w:pPr>
      <w:r w:rsidRPr="790923BC">
        <w:rPr>
          <w:rFonts w:ascii="Arial" w:hAnsi="Arial" w:cs="Arial"/>
          <w:lang w:val="en-CA"/>
        </w:rPr>
        <w:t xml:space="preserve">Please ensure you search for and use valid units. If you receive an error (often indicated as “Invalid Units”), it’s possible that your invoice could still be pointing to an old Pricebook with invalid units, or your </w:t>
      </w:r>
      <w:r>
        <w:rPr>
          <w:rFonts w:ascii="Arial" w:hAnsi="Arial" w:cs="Arial"/>
          <w:lang w:val="en-CA"/>
        </w:rPr>
        <w:t>company’s</w:t>
      </w:r>
      <w:r w:rsidRPr="790923BC">
        <w:rPr>
          <w:rFonts w:ascii="Arial" w:hAnsi="Arial" w:cs="Arial"/>
          <w:lang w:val="en-CA"/>
        </w:rPr>
        <w:t xml:space="preserve"> Enverus catalog.</w:t>
      </w:r>
    </w:p>
    <w:p w14:paraId="02D9CC09" w14:textId="4E1D1780" w:rsidR="004311AB" w:rsidRPr="00365343" w:rsidRDefault="00875E8D" w:rsidP="00F376F0">
      <w:pPr>
        <w:numPr>
          <w:ilvl w:val="0"/>
          <w:numId w:val="8"/>
        </w:numPr>
        <w:rPr>
          <w:rFonts w:ascii="Arial" w:hAnsi="Arial" w:cs="Arial"/>
          <w:lang w:val="en-CA"/>
        </w:rPr>
      </w:pPr>
      <w:r w:rsidRPr="006351BD">
        <w:rPr>
          <w:rFonts w:ascii="Arial" w:hAnsi="Arial" w:cs="Arial"/>
          <w:lang w:val="en-CA"/>
        </w:rPr>
        <w:t>Changing the units from pre-May 1 Field Ticket to a post-May 1 Invoice is allowed – it may cause a</w:t>
      </w:r>
      <w:r w:rsidR="0028758A">
        <w:rPr>
          <w:rFonts w:ascii="Arial" w:hAnsi="Arial" w:cs="Arial"/>
          <w:lang w:val="en-CA"/>
        </w:rPr>
        <w:t>n</w:t>
      </w:r>
      <w:r w:rsidRPr="006351BD">
        <w:rPr>
          <w:rFonts w:ascii="Arial" w:hAnsi="Arial" w:cs="Arial"/>
          <w:lang w:val="en-CA"/>
        </w:rPr>
        <w:t xml:space="preserve"> alert in the system, but this is okay while we transition to new processes.</w:t>
      </w:r>
      <w:r w:rsidR="0028758A">
        <w:rPr>
          <w:rFonts w:ascii="Arial" w:hAnsi="Arial" w:cs="Arial"/>
          <w:lang w:val="en-CA"/>
        </w:rPr>
        <w:t xml:space="preserve"> </w:t>
      </w:r>
      <w:r w:rsidR="00613B23">
        <w:rPr>
          <w:rFonts w:ascii="Arial" w:hAnsi="Arial" w:cs="Arial"/>
          <w:lang w:val="en-CA"/>
        </w:rPr>
        <w:t xml:space="preserve">If the alert is red and prevents you from submitting your invoice, please email </w:t>
      </w:r>
      <w:hyperlink r:id="rId12" w:history="1">
        <w:r w:rsidR="00613B23" w:rsidRPr="00AC10DD">
          <w:rPr>
            <w:rStyle w:val="Hyperlink"/>
            <w:rFonts w:ascii="Arial" w:hAnsi="Arial" w:cs="Arial"/>
            <w:lang w:val="en-CA"/>
          </w:rPr>
          <w:t>scm@petronascanada.com</w:t>
        </w:r>
      </w:hyperlink>
      <w:r w:rsidR="00613B23">
        <w:rPr>
          <w:rFonts w:ascii="Arial" w:hAnsi="Arial" w:cs="Arial"/>
          <w:lang w:val="en-CA"/>
        </w:rPr>
        <w:t xml:space="preserve"> with the specifics and screenshots.</w:t>
      </w:r>
    </w:p>
    <w:p w14:paraId="3815F7D3" w14:textId="77777777" w:rsidR="00D4442F" w:rsidRDefault="00D4442F" w:rsidP="007A5846">
      <w:pPr>
        <w:spacing w:before="7" w:line="220" w:lineRule="exact"/>
        <w:rPr>
          <w:sz w:val="22"/>
          <w:szCs w:val="22"/>
        </w:rPr>
      </w:pPr>
    </w:p>
    <w:tbl>
      <w:tblPr>
        <w:tblW w:w="11251" w:type="dxa"/>
        <w:tblInd w:w="-636" w:type="dxa"/>
        <w:tblLayout w:type="fixed"/>
        <w:tblCellMar>
          <w:left w:w="0" w:type="dxa"/>
          <w:right w:w="0" w:type="dxa"/>
        </w:tblCellMar>
        <w:tblLook w:val="01E0" w:firstRow="1" w:lastRow="1" w:firstColumn="1" w:lastColumn="1" w:noHBand="0" w:noVBand="0"/>
      </w:tblPr>
      <w:tblGrid>
        <w:gridCol w:w="2160"/>
        <w:gridCol w:w="7740"/>
        <w:gridCol w:w="1351"/>
      </w:tblGrid>
      <w:tr w:rsidR="00D4442F" w14:paraId="07C04A07" w14:textId="77777777" w:rsidTr="00426CA5">
        <w:trPr>
          <w:trHeight w:hRule="exact" w:val="269"/>
        </w:trPr>
        <w:tc>
          <w:tcPr>
            <w:tcW w:w="11251"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006FC0"/>
          </w:tcPr>
          <w:p w14:paraId="283B5889" w14:textId="77777777" w:rsidR="00D4442F" w:rsidRDefault="00D37375" w:rsidP="007A5846">
            <w:pPr>
              <w:spacing w:before="3"/>
              <w:ind w:left="4194" w:right="4198"/>
              <w:jc w:val="center"/>
              <w:rPr>
                <w:rFonts w:ascii="Arial Black" w:eastAsia="Arial Black" w:hAnsi="Arial Black" w:cs="Arial Black"/>
                <w:sz w:val="18"/>
                <w:szCs w:val="18"/>
              </w:rPr>
            </w:pPr>
            <w:r>
              <w:rPr>
                <w:rFonts w:ascii="Arial Black" w:eastAsia="Arial Black" w:hAnsi="Arial Black" w:cs="Arial Black"/>
                <w:b/>
                <w:color w:val="FFFFFF"/>
                <w:sz w:val="18"/>
                <w:szCs w:val="18"/>
              </w:rPr>
              <w:t xml:space="preserve">Invoice </w:t>
            </w:r>
            <w:r>
              <w:rPr>
                <w:rFonts w:ascii="Arial Black" w:eastAsia="Arial Black" w:hAnsi="Arial Black" w:cs="Arial Black"/>
                <w:b/>
                <w:color w:val="FFFFFF"/>
                <w:spacing w:val="-1"/>
                <w:sz w:val="18"/>
                <w:szCs w:val="18"/>
              </w:rPr>
              <w:t>D</w:t>
            </w:r>
            <w:r>
              <w:rPr>
                <w:rFonts w:ascii="Arial Black" w:eastAsia="Arial Black" w:hAnsi="Arial Black" w:cs="Arial Black"/>
                <w:b/>
                <w:color w:val="FFFFFF"/>
                <w:sz w:val="18"/>
                <w:szCs w:val="18"/>
              </w:rPr>
              <w:t>a</w:t>
            </w:r>
            <w:r>
              <w:rPr>
                <w:rFonts w:ascii="Arial Black" w:eastAsia="Arial Black" w:hAnsi="Arial Black" w:cs="Arial Black"/>
                <w:b/>
                <w:color w:val="FFFFFF"/>
                <w:spacing w:val="-1"/>
                <w:sz w:val="18"/>
                <w:szCs w:val="18"/>
              </w:rPr>
              <w:t>t</w:t>
            </w:r>
            <w:r>
              <w:rPr>
                <w:rFonts w:ascii="Arial Black" w:eastAsia="Arial Black" w:hAnsi="Arial Black" w:cs="Arial Black"/>
                <w:b/>
                <w:color w:val="FFFFFF"/>
                <w:sz w:val="18"/>
                <w:szCs w:val="18"/>
              </w:rPr>
              <w:t xml:space="preserve">a Fields - </w:t>
            </w:r>
            <w:r>
              <w:rPr>
                <w:rFonts w:ascii="Arial Black" w:eastAsia="Arial Black" w:hAnsi="Arial Black" w:cs="Arial Black"/>
                <w:b/>
                <w:color w:val="FFFFFF"/>
                <w:spacing w:val="-1"/>
                <w:sz w:val="18"/>
                <w:szCs w:val="18"/>
              </w:rPr>
              <w:t>H</w:t>
            </w:r>
            <w:r>
              <w:rPr>
                <w:rFonts w:ascii="Arial Black" w:eastAsia="Arial Black" w:hAnsi="Arial Black" w:cs="Arial Black"/>
                <w:b/>
                <w:color w:val="FFFFFF"/>
                <w:spacing w:val="2"/>
                <w:sz w:val="18"/>
                <w:szCs w:val="18"/>
              </w:rPr>
              <w:t>e</w:t>
            </w:r>
            <w:r>
              <w:rPr>
                <w:rFonts w:ascii="Arial Black" w:eastAsia="Arial Black" w:hAnsi="Arial Black" w:cs="Arial Black"/>
                <w:b/>
                <w:color w:val="FFFFFF"/>
                <w:sz w:val="18"/>
                <w:szCs w:val="18"/>
              </w:rPr>
              <w:t>ader</w:t>
            </w:r>
          </w:p>
        </w:tc>
      </w:tr>
      <w:tr w:rsidR="00D4442F" w14:paraId="173F1E2E" w14:textId="77777777" w:rsidTr="00426CA5">
        <w:trPr>
          <w:trHeight w:hRule="exact" w:val="243"/>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7D7D7"/>
          </w:tcPr>
          <w:p w14:paraId="76E4A23E" w14:textId="77777777" w:rsidR="00D4442F" w:rsidRDefault="00D37375" w:rsidP="007A5846">
            <w:pPr>
              <w:spacing w:before="49" w:line="180" w:lineRule="exact"/>
              <w:ind w:left="102"/>
              <w:rPr>
                <w:rFonts w:ascii="Arial" w:eastAsia="Arial" w:hAnsi="Arial" w:cs="Arial"/>
                <w:sz w:val="16"/>
                <w:szCs w:val="16"/>
              </w:rPr>
            </w:pPr>
            <w:r>
              <w:rPr>
                <w:rFonts w:ascii="Arial" w:eastAsia="Arial" w:hAnsi="Arial" w:cs="Arial"/>
                <w:b/>
                <w:spacing w:val="1"/>
                <w:sz w:val="16"/>
                <w:szCs w:val="16"/>
              </w:rPr>
              <w:t>S</w:t>
            </w:r>
            <w:r>
              <w:rPr>
                <w:rFonts w:ascii="Arial" w:eastAsia="Arial" w:hAnsi="Arial" w:cs="Arial"/>
                <w:b/>
                <w:spacing w:val="-1"/>
                <w:sz w:val="16"/>
                <w:szCs w:val="16"/>
              </w:rPr>
              <w:t>c</w:t>
            </w:r>
            <w:r>
              <w:rPr>
                <w:rFonts w:ascii="Arial" w:eastAsia="Arial" w:hAnsi="Arial" w:cs="Arial"/>
                <w:b/>
                <w:sz w:val="16"/>
                <w:szCs w:val="16"/>
              </w:rPr>
              <w:t>r</w:t>
            </w:r>
            <w:r>
              <w:rPr>
                <w:rFonts w:ascii="Arial" w:eastAsia="Arial" w:hAnsi="Arial" w:cs="Arial"/>
                <w:b/>
                <w:spacing w:val="-1"/>
                <w:sz w:val="16"/>
                <w:szCs w:val="16"/>
              </w:rPr>
              <w:t>ee</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2"/>
                <w:sz w:val="16"/>
                <w:szCs w:val="16"/>
              </w:rPr>
              <w:t>F</w:t>
            </w:r>
            <w:r>
              <w:rPr>
                <w:rFonts w:ascii="Arial" w:eastAsia="Arial" w:hAnsi="Arial" w:cs="Arial"/>
                <w:b/>
                <w:spacing w:val="1"/>
                <w:sz w:val="16"/>
                <w:szCs w:val="16"/>
              </w:rPr>
              <w:t>i</w:t>
            </w:r>
            <w:r>
              <w:rPr>
                <w:rFonts w:ascii="Arial" w:eastAsia="Arial" w:hAnsi="Arial" w:cs="Arial"/>
                <w:b/>
                <w:spacing w:val="-1"/>
                <w:sz w:val="16"/>
                <w:szCs w:val="16"/>
              </w:rPr>
              <w:t>e</w:t>
            </w:r>
            <w:r>
              <w:rPr>
                <w:rFonts w:ascii="Arial" w:eastAsia="Arial" w:hAnsi="Arial" w:cs="Arial"/>
                <w:b/>
                <w:spacing w:val="-2"/>
                <w:sz w:val="16"/>
                <w:szCs w:val="16"/>
              </w:rPr>
              <w:t>l</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z w:val="16"/>
                <w:szCs w:val="16"/>
              </w:rPr>
              <w:t>L</w:t>
            </w:r>
            <w:r>
              <w:rPr>
                <w:rFonts w:ascii="Arial" w:eastAsia="Arial" w:hAnsi="Arial" w:cs="Arial"/>
                <w:b/>
                <w:spacing w:val="-1"/>
                <w:sz w:val="16"/>
                <w:szCs w:val="16"/>
              </w:rPr>
              <w:t>a</w:t>
            </w:r>
            <w:r>
              <w:rPr>
                <w:rFonts w:ascii="Arial" w:eastAsia="Arial" w:hAnsi="Arial" w:cs="Arial"/>
                <w:b/>
                <w:sz w:val="16"/>
                <w:szCs w:val="16"/>
              </w:rPr>
              <w:t>b</w:t>
            </w:r>
            <w:r>
              <w:rPr>
                <w:rFonts w:ascii="Arial" w:eastAsia="Arial" w:hAnsi="Arial" w:cs="Arial"/>
                <w:b/>
                <w:spacing w:val="-3"/>
                <w:sz w:val="16"/>
                <w:szCs w:val="16"/>
              </w:rPr>
              <w:t>e</w:t>
            </w:r>
            <w:r>
              <w:rPr>
                <w:rFonts w:ascii="Arial" w:eastAsia="Arial" w:hAnsi="Arial" w:cs="Arial"/>
                <w:b/>
                <w:sz w:val="16"/>
                <w:szCs w:val="16"/>
              </w:rPr>
              <w:t>l</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7D7D7"/>
          </w:tcPr>
          <w:p w14:paraId="3C310B1A" w14:textId="77777777" w:rsidR="00D4442F" w:rsidRDefault="00D37375" w:rsidP="007A5846">
            <w:pPr>
              <w:spacing w:before="49" w:line="180" w:lineRule="exact"/>
              <w:ind w:left="102"/>
              <w:rPr>
                <w:rFonts w:ascii="Arial" w:eastAsia="Arial" w:hAnsi="Arial" w:cs="Arial"/>
                <w:sz w:val="16"/>
                <w:szCs w:val="16"/>
              </w:rPr>
            </w:pPr>
            <w:r>
              <w:rPr>
                <w:rFonts w:ascii="Arial" w:eastAsia="Arial" w:hAnsi="Arial" w:cs="Arial"/>
                <w:b/>
                <w:spacing w:val="-1"/>
                <w:sz w:val="16"/>
                <w:szCs w:val="16"/>
              </w:rPr>
              <w:t>Desc</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p</w:t>
            </w:r>
            <w:r>
              <w:rPr>
                <w:rFonts w:ascii="Arial" w:eastAsia="Arial" w:hAnsi="Arial" w:cs="Arial"/>
                <w:b/>
                <w:spacing w:val="-1"/>
                <w:sz w:val="16"/>
                <w:szCs w:val="16"/>
              </w:rPr>
              <w:t>t</w:t>
            </w:r>
            <w:r>
              <w:rPr>
                <w:rFonts w:ascii="Arial" w:eastAsia="Arial" w:hAnsi="Arial" w:cs="Arial"/>
                <w:b/>
                <w:spacing w:val="1"/>
                <w:sz w:val="16"/>
                <w:szCs w:val="16"/>
              </w:rPr>
              <w:t>i</w:t>
            </w:r>
            <w:r>
              <w:rPr>
                <w:rFonts w:ascii="Arial" w:eastAsia="Arial" w:hAnsi="Arial" w:cs="Arial"/>
                <w:b/>
                <w:sz w:val="16"/>
                <w:szCs w:val="16"/>
              </w:rPr>
              <w:t>on</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7D7D7"/>
          </w:tcPr>
          <w:p w14:paraId="4083B18C" w14:textId="77777777" w:rsidR="00D4442F" w:rsidRDefault="00D37375" w:rsidP="007A5846">
            <w:pPr>
              <w:spacing w:before="49" w:line="180" w:lineRule="exact"/>
              <w:ind w:left="102"/>
              <w:rPr>
                <w:rFonts w:ascii="Arial" w:eastAsia="Arial" w:hAnsi="Arial" w:cs="Arial"/>
                <w:sz w:val="16"/>
                <w:szCs w:val="16"/>
              </w:rPr>
            </w:pPr>
            <w:r>
              <w:rPr>
                <w:rFonts w:ascii="Arial" w:eastAsia="Arial" w:hAnsi="Arial" w:cs="Arial"/>
                <w:b/>
                <w:spacing w:val="-1"/>
                <w:sz w:val="16"/>
                <w:szCs w:val="16"/>
              </w:rPr>
              <w:t>Re</w:t>
            </w:r>
            <w:r>
              <w:rPr>
                <w:rFonts w:ascii="Arial" w:eastAsia="Arial" w:hAnsi="Arial" w:cs="Arial"/>
                <w:b/>
                <w:sz w:val="16"/>
                <w:szCs w:val="16"/>
              </w:rPr>
              <w:t>qu</w:t>
            </w:r>
            <w:r>
              <w:rPr>
                <w:rFonts w:ascii="Arial" w:eastAsia="Arial" w:hAnsi="Arial" w:cs="Arial"/>
                <w:b/>
                <w:spacing w:val="1"/>
                <w:sz w:val="16"/>
                <w:szCs w:val="16"/>
              </w:rPr>
              <w:t>i</w:t>
            </w:r>
            <w:r>
              <w:rPr>
                <w:rFonts w:ascii="Arial" w:eastAsia="Arial" w:hAnsi="Arial" w:cs="Arial"/>
                <w:b/>
                <w:sz w:val="16"/>
                <w:szCs w:val="16"/>
              </w:rPr>
              <w:t>r</w:t>
            </w:r>
            <w:r>
              <w:rPr>
                <w:rFonts w:ascii="Arial" w:eastAsia="Arial" w:hAnsi="Arial" w:cs="Arial"/>
                <w:b/>
                <w:spacing w:val="-1"/>
                <w:sz w:val="16"/>
                <w:szCs w:val="16"/>
              </w:rPr>
              <w:t>ed</w:t>
            </w:r>
          </w:p>
        </w:tc>
      </w:tr>
      <w:tr w:rsidR="00D4442F" w14:paraId="07651D72" w14:textId="77777777" w:rsidTr="00426CA5">
        <w:trPr>
          <w:trHeight w:hRule="exact" w:val="310"/>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7587C6" w14:textId="77777777" w:rsidR="00D4442F" w:rsidRDefault="00D4442F" w:rsidP="007A5846">
            <w:pPr>
              <w:spacing w:before="5" w:line="100" w:lineRule="exact"/>
              <w:rPr>
                <w:sz w:val="11"/>
                <w:szCs w:val="11"/>
              </w:rPr>
            </w:pPr>
          </w:p>
          <w:p w14:paraId="16E6B88F" w14:textId="36471002"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Cu</w:t>
            </w:r>
            <w:r>
              <w:rPr>
                <w:rFonts w:ascii="Arial" w:eastAsia="Arial" w:hAnsi="Arial" w:cs="Arial"/>
                <w:spacing w:val="1"/>
                <w:sz w:val="16"/>
                <w:szCs w:val="16"/>
              </w:rPr>
              <w:t>st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 xml:space="preserve"> </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4302B8" w14:textId="77777777" w:rsidR="00D4442F" w:rsidRDefault="00D4442F" w:rsidP="007A5846">
            <w:pPr>
              <w:spacing w:before="5" w:line="100" w:lineRule="exact"/>
              <w:rPr>
                <w:sz w:val="11"/>
                <w:szCs w:val="11"/>
              </w:rPr>
            </w:pPr>
          </w:p>
          <w:p w14:paraId="21CC0C3C"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2"/>
                <w:sz w:val="16"/>
                <w:szCs w:val="16"/>
              </w:rPr>
              <w:t>P</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2"/>
                <w:sz w:val="16"/>
                <w:szCs w:val="16"/>
              </w:rPr>
              <w:t>A</w:t>
            </w:r>
            <w:r>
              <w:rPr>
                <w:rFonts w:ascii="Arial" w:eastAsia="Arial" w:hAnsi="Arial" w:cs="Arial"/>
                <w:sz w:val="16"/>
                <w:szCs w:val="16"/>
              </w:rPr>
              <w:t xml:space="preserve">S </w:t>
            </w:r>
            <w:r>
              <w:rPr>
                <w:rFonts w:ascii="Arial" w:eastAsia="Arial" w:hAnsi="Arial" w:cs="Arial"/>
                <w:spacing w:val="1"/>
                <w:sz w:val="16"/>
                <w:szCs w:val="16"/>
              </w:rPr>
              <w:t>E</w:t>
            </w:r>
            <w:r>
              <w:rPr>
                <w:rFonts w:ascii="Arial" w:eastAsia="Arial" w:hAnsi="Arial" w:cs="Arial"/>
                <w:spacing w:val="-1"/>
                <w:sz w:val="16"/>
                <w:szCs w:val="16"/>
              </w:rPr>
              <w:t>nerg</w:t>
            </w:r>
            <w:r>
              <w:rPr>
                <w:rFonts w:ascii="Arial" w:eastAsia="Arial" w:hAnsi="Arial" w:cs="Arial"/>
                <w:sz w:val="16"/>
                <w:szCs w:val="16"/>
              </w:rPr>
              <w:t xml:space="preserve">y </w:t>
            </w:r>
            <w:r>
              <w:rPr>
                <w:rFonts w:ascii="Arial" w:eastAsia="Arial" w:hAnsi="Arial" w:cs="Arial"/>
                <w:spacing w:val="-1"/>
                <w:sz w:val="16"/>
                <w:szCs w:val="16"/>
              </w:rPr>
              <w:t>Canad</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L</w:t>
            </w:r>
            <w:r>
              <w:rPr>
                <w:rFonts w:ascii="Arial" w:eastAsia="Arial" w:hAnsi="Arial" w:cs="Arial"/>
                <w:spacing w:val="1"/>
                <w:sz w:val="16"/>
                <w:szCs w:val="16"/>
              </w:rPr>
              <w:t>t</w:t>
            </w:r>
            <w:r>
              <w:rPr>
                <w:rFonts w:ascii="Arial" w:eastAsia="Arial" w:hAnsi="Arial" w:cs="Arial"/>
                <w:spacing w:val="-1"/>
                <w:sz w:val="16"/>
                <w:szCs w:val="16"/>
              </w:rPr>
              <w:t>d.</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FE26E6" w14:textId="77777777" w:rsidR="00D4442F" w:rsidRDefault="00D4442F" w:rsidP="007A5846">
            <w:pPr>
              <w:spacing w:before="5" w:line="100" w:lineRule="exact"/>
              <w:rPr>
                <w:sz w:val="11"/>
                <w:szCs w:val="11"/>
              </w:rPr>
            </w:pPr>
          </w:p>
          <w:p w14:paraId="50271BDF"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es</w:t>
            </w:r>
          </w:p>
        </w:tc>
      </w:tr>
      <w:tr w:rsidR="00D4442F" w14:paraId="05374A44" w14:textId="77777777" w:rsidTr="00426CA5">
        <w:trPr>
          <w:trHeight w:hRule="exact" w:val="312"/>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275350" w14:textId="77777777" w:rsidR="00D4442F" w:rsidRDefault="00D4442F" w:rsidP="007A5846">
            <w:pPr>
              <w:spacing w:before="8" w:line="100" w:lineRule="exact"/>
              <w:rPr>
                <w:sz w:val="11"/>
                <w:szCs w:val="11"/>
              </w:rPr>
            </w:pPr>
          </w:p>
          <w:p w14:paraId="78B4070A"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Cu</w:t>
            </w:r>
            <w:r>
              <w:rPr>
                <w:rFonts w:ascii="Arial" w:eastAsia="Arial" w:hAnsi="Arial" w:cs="Arial"/>
                <w:spacing w:val="1"/>
                <w:sz w:val="16"/>
                <w:szCs w:val="16"/>
              </w:rPr>
              <w:t>st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e</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7F08D0" w14:textId="77777777" w:rsidR="00D4442F" w:rsidRDefault="00D4442F" w:rsidP="007A5846">
            <w:pPr>
              <w:spacing w:before="8" w:line="100" w:lineRule="exact"/>
              <w:rPr>
                <w:sz w:val="11"/>
                <w:szCs w:val="11"/>
              </w:rPr>
            </w:pPr>
          </w:p>
          <w:p w14:paraId="7D81E8E7"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i/>
                <w:spacing w:val="-2"/>
                <w:sz w:val="16"/>
                <w:szCs w:val="16"/>
              </w:rPr>
              <w:t>S</w:t>
            </w:r>
            <w:r>
              <w:rPr>
                <w:rFonts w:ascii="Arial" w:eastAsia="Arial" w:hAnsi="Arial" w:cs="Arial"/>
                <w:i/>
                <w:sz w:val="16"/>
                <w:szCs w:val="16"/>
              </w:rPr>
              <w:t>i</w:t>
            </w:r>
            <w:r>
              <w:rPr>
                <w:rFonts w:ascii="Arial" w:eastAsia="Arial" w:hAnsi="Arial" w:cs="Arial"/>
                <w:i/>
                <w:spacing w:val="1"/>
                <w:sz w:val="16"/>
                <w:szCs w:val="16"/>
              </w:rPr>
              <w:t>t</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z w:val="16"/>
                <w:szCs w:val="16"/>
              </w:rPr>
              <w:t>&amp;</w:t>
            </w:r>
            <w:r>
              <w:rPr>
                <w:rFonts w:ascii="Arial" w:eastAsia="Arial" w:hAnsi="Arial" w:cs="Arial"/>
                <w:i/>
                <w:spacing w:val="2"/>
                <w:sz w:val="16"/>
                <w:szCs w:val="16"/>
              </w:rPr>
              <w:t xml:space="preserve"> </w:t>
            </w:r>
            <w:r>
              <w:rPr>
                <w:rFonts w:ascii="Arial" w:eastAsia="Arial" w:hAnsi="Arial" w:cs="Arial"/>
                <w:i/>
                <w:spacing w:val="-1"/>
                <w:sz w:val="16"/>
                <w:szCs w:val="16"/>
              </w:rPr>
              <w:t>Depar</w:t>
            </w:r>
            <w:r>
              <w:rPr>
                <w:rFonts w:ascii="Arial" w:eastAsia="Arial" w:hAnsi="Arial" w:cs="Arial"/>
                <w:i/>
                <w:spacing w:val="1"/>
                <w:sz w:val="16"/>
                <w:szCs w:val="16"/>
              </w:rPr>
              <w:t>t</w:t>
            </w:r>
            <w:r>
              <w:rPr>
                <w:rFonts w:ascii="Arial" w:eastAsia="Arial" w:hAnsi="Arial" w:cs="Arial"/>
                <w:i/>
                <w:spacing w:val="-2"/>
                <w:sz w:val="16"/>
                <w:szCs w:val="16"/>
              </w:rPr>
              <w:t>m</w:t>
            </w:r>
            <w:r>
              <w:rPr>
                <w:rFonts w:ascii="Arial" w:eastAsia="Arial" w:hAnsi="Arial" w:cs="Arial"/>
                <w:i/>
                <w:spacing w:val="-1"/>
                <w:sz w:val="16"/>
                <w:szCs w:val="16"/>
              </w:rPr>
              <w:t>en</w:t>
            </w:r>
            <w:r>
              <w:rPr>
                <w:rFonts w:ascii="Arial" w:eastAsia="Arial" w:hAnsi="Arial" w:cs="Arial"/>
                <w:i/>
                <w:spacing w:val="-2"/>
                <w:sz w:val="16"/>
                <w:szCs w:val="16"/>
              </w:rPr>
              <w:t>t</w:t>
            </w:r>
            <w:r>
              <w:rPr>
                <w:rFonts w:ascii="Arial" w:eastAsia="Arial" w:hAnsi="Arial" w:cs="Arial"/>
                <w:i/>
                <w:sz w:val="16"/>
                <w:szCs w:val="16"/>
              </w:rPr>
              <w:t>s</w:t>
            </w:r>
            <w:r>
              <w:rPr>
                <w:rFonts w:ascii="Arial" w:eastAsia="Arial" w:hAnsi="Arial" w:cs="Arial"/>
                <w:i/>
                <w:spacing w:val="3"/>
                <w:sz w:val="16"/>
                <w:szCs w:val="16"/>
              </w:rPr>
              <w:t xml:space="preserve"> </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be</w:t>
            </w:r>
            <w:r>
              <w:rPr>
                <w:rFonts w:ascii="Arial" w:eastAsia="Arial" w:hAnsi="Arial" w:cs="Arial"/>
                <w:spacing w:val="-2"/>
                <w:sz w:val="16"/>
                <w:szCs w:val="16"/>
              </w:rPr>
              <w:t>l</w:t>
            </w:r>
            <w:r>
              <w:rPr>
                <w:rFonts w:ascii="Arial" w:eastAsia="Arial" w:hAnsi="Arial" w:cs="Arial"/>
                <w:spacing w:val="-1"/>
                <w:sz w:val="16"/>
                <w:szCs w:val="16"/>
              </w:rPr>
              <w:t>ow</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D0E1D9" w14:textId="77777777" w:rsidR="00D4442F" w:rsidRDefault="00D4442F" w:rsidP="007A5846">
            <w:pPr>
              <w:spacing w:before="8" w:line="100" w:lineRule="exact"/>
              <w:rPr>
                <w:sz w:val="11"/>
                <w:szCs w:val="11"/>
              </w:rPr>
            </w:pPr>
          </w:p>
          <w:p w14:paraId="17752C75"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es</w:t>
            </w:r>
          </w:p>
        </w:tc>
      </w:tr>
      <w:tr w:rsidR="00D4442F" w14:paraId="0D34CAFA" w14:textId="77777777" w:rsidTr="00426CA5">
        <w:trPr>
          <w:trHeight w:hRule="exact" w:val="310"/>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28CA4D" w14:textId="77777777" w:rsidR="00D4442F" w:rsidRDefault="00D4442F" w:rsidP="007A5846">
            <w:pPr>
              <w:spacing w:before="5" w:line="100" w:lineRule="exact"/>
              <w:rPr>
                <w:sz w:val="11"/>
                <w:szCs w:val="11"/>
              </w:rPr>
            </w:pPr>
          </w:p>
          <w:p w14:paraId="78E5BD44"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Cu</w:t>
            </w:r>
            <w:r>
              <w:rPr>
                <w:rFonts w:ascii="Arial" w:eastAsia="Arial" w:hAnsi="Arial" w:cs="Arial"/>
                <w:spacing w:val="1"/>
                <w:sz w:val="16"/>
                <w:szCs w:val="16"/>
              </w:rPr>
              <w:t>st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Depart</w:t>
            </w:r>
            <w:r>
              <w:rPr>
                <w:rFonts w:ascii="Arial" w:eastAsia="Arial" w:hAnsi="Arial" w:cs="Arial"/>
                <w:sz w:val="16"/>
                <w:szCs w:val="16"/>
              </w:rPr>
              <w:t>m</w:t>
            </w:r>
            <w:r>
              <w:rPr>
                <w:rFonts w:ascii="Arial" w:eastAsia="Arial" w:hAnsi="Arial" w:cs="Arial"/>
                <w:spacing w:val="-1"/>
                <w:sz w:val="16"/>
                <w:szCs w:val="16"/>
              </w:rPr>
              <w:t>ent</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9ADCFB" w14:textId="77777777" w:rsidR="00D4442F" w:rsidRDefault="00D4442F" w:rsidP="007A5846">
            <w:pPr>
              <w:spacing w:before="5" w:line="100" w:lineRule="exact"/>
              <w:rPr>
                <w:sz w:val="11"/>
                <w:szCs w:val="11"/>
              </w:rPr>
            </w:pPr>
          </w:p>
          <w:p w14:paraId="701C45A6"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s &amp;</w:t>
            </w:r>
            <w:r>
              <w:rPr>
                <w:rFonts w:ascii="Arial" w:eastAsia="Arial" w:hAnsi="Arial" w:cs="Arial"/>
                <w:spacing w:val="2"/>
                <w:sz w:val="16"/>
                <w:szCs w:val="16"/>
              </w:rPr>
              <w:t xml:space="preserve"> </w:t>
            </w:r>
            <w:r>
              <w:rPr>
                <w:rFonts w:ascii="Arial" w:eastAsia="Arial" w:hAnsi="Arial" w:cs="Arial"/>
                <w:i/>
                <w:spacing w:val="-1"/>
                <w:sz w:val="16"/>
                <w:szCs w:val="16"/>
              </w:rPr>
              <w:t>Depar</w:t>
            </w:r>
            <w:r>
              <w:rPr>
                <w:rFonts w:ascii="Arial" w:eastAsia="Arial" w:hAnsi="Arial" w:cs="Arial"/>
                <w:i/>
                <w:spacing w:val="1"/>
                <w:sz w:val="16"/>
                <w:szCs w:val="16"/>
              </w:rPr>
              <w:t>t</w:t>
            </w:r>
            <w:r>
              <w:rPr>
                <w:rFonts w:ascii="Arial" w:eastAsia="Arial" w:hAnsi="Arial" w:cs="Arial"/>
                <w:i/>
                <w:spacing w:val="-2"/>
                <w:sz w:val="16"/>
                <w:szCs w:val="16"/>
              </w:rPr>
              <w:t>m</w:t>
            </w:r>
            <w:r>
              <w:rPr>
                <w:rFonts w:ascii="Arial" w:eastAsia="Arial" w:hAnsi="Arial" w:cs="Arial"/>
                <w:i/>
                <w:spacing w:val="-1"/>
                <w:sz w:val="16"/>
                <w:szCs w:val="16"/>
              </w:rPr>
              <w:t>en</w:t>
            </w:r>
            <w:r>
              <w:rPr>
                <w:rFonts w:ascii="Arial" w:eastAsia="Arial" w:hAnsi="Arial" w:cs="Arial"/>
                <w:i/>
                <w:sz w:val="16"/>
                <w:szCs w:val="16"/>
              </w:rPr>
              <w:t xml:space="preserve">t </w:t>
            </w:r>
            <w:r>
              <w:rPr>
                <w:rFonts w:ascii="Arial" w:eastAsia="Arial" w:hAnsi="Arial" w:cs="Arial"/>
                <w:sz w:val="16"/>
                <w:szCs w:val="16"/>
              </w:rPr>
              <w:t>s li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3"/>
                <w:sz w:val="16"/>
                <w:szCs w:val="16"/>
              </w:rPr>
              <w:t>b</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i/>
                <w:spacing w:val="-1"/>
                <w:sz w:val="16"/>
                <w:szCs w:val="16"/>
              </w:rPr>
              <w:t>Depar</w:t>
            </w:r>
            <w:r>
              <w:rPr>
                <w:rFonts w:ascii="Arial" w:eastAsia="Arial" w:hAnsi="Arial" w:cs="Arial"/>
                <w:i/>
                <w:spacing w:val="1"/>
                <w:sz w:val="16"/>
                <w:szCs w:val="16"/>
              </w:rPr>
              <w:t>t</w:t>
            </w:r>
            <w:r>
              <w:rPr>
                <w:rFonts w:ascii="Arial" w:eastAsia="Arial" w:hAnsi="Arial" w:cs="Arial"/>
                <w:i/>
                <w:spacing w:val="-2"/>
                <w:sz w:val="16"/>
                <w:szCs w:val="16"/>
              </w:rPr>
              <w:t>m</w:t>
            </w:r>
            <w:r>
              <w:rPr>
                <w:rFonts w:ascii="Arial" w:eastAsia="Arial" w:hAnsi="Arial" w:cs="Arial"/>
                <w:i/>
                <w:spacing w:val="-1"/>
                <w:sz w:val="16"/>
                <w:szCs w:val="16"/>
              </w:rPr>
              <w:t>en</w:t>
            </w:r>
            <w:r>
              <w:rPr>
                <w:rFonts w:ascii="Arial" w:eastAsia="Arial" w:hAnsi="Arial" w:cs="Arial"/>
                <w:i/>
                <w:sz w:val="16"/>
                <w:szCs w:val="16"/>
              </w:rPr>
              <w:t xml:space="preserve">t </w:t>
            </w:r>
            <w:r>
              <w:rPr>
                <w:rFonts w:ascii="Arial" w:eastAsia="Arial" w:hAnsi="Arial" w:cs="Arial"/>
                <w:i/>
                <w:spacing w:val="1"/>
                <w:sz w:val="16"/>
                <w:szCs w:val="16"/>
              </w:rPr>
              <w:t>S</w:t>
            </w:r>
            <w:r>
              <w:rPr>
                <w:rFonts w:ascii="Arial" w:eastAsia="Arial" w:hAnsi="Arial" w:cs="Arial"/>
                <w:i/>
                <w:spacing w:val="-1"/>
                <w:sz w:val="16"/>
                <w:szCs w:val="16"/>
              </w:rPr>
              <w:t>e</w:t>
            </w:r>
            <w:r>
              <w:rPr>
                <w:rFonts w:ascii="Arial" w:eastAsia="Arial" w:hAnsi="Arial" w:cs="Arial"/>
                <w:i/>
                <w:sz w:val="16"/>
                <w:szCs w:val="16"/>
              </w:rPr>
              <w:t>l</w:t>
            </w:r>
            <w:r>
              <w:rPr>
                <w:rFonts w:ascii="Arial" w:eastAsia="Arial" w:hAnsi="Arial" w:cs="Arial"/>
                <w:i/>
                <w:spacing w:val="-3"/>
                <w:sz w:val="16"/>
                <w:szCs w:val="16"/>
              </w:rPr>
              <w:t>e</w:t>
            </w:r>
            <w:r>
              <w:rPr>
                <w:rFonts w:ascii="Arial" w:eastAsia="Arial" w:hAnsi="Arial" w:cs="Arial"/>
                <w:i/>
                <w:spacing w:val="1"/>
                <w:sz w:val="16"/>
                <w:szCs w:val="16"/>
              </w:rPr>
              <w:t>ct</w:t>
            </w:r>
            <w:r>
              <w:rPr>
                <w:rFonts w:ascii="Arial" w:eastAsia="Arial" w:hAnsi="Arial" w:cs="Arial"/>
                <w:i/>
                <w:sz w:val="16"/>
                <w:szCs w:val="16"/>
              </w:rPr>
              <w:t>i</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2"/>
                <w:sz w:val="16"/>
                <w:szCs w:val="16"/>
              </w:rPr>
              <w:t xml:space="preserve"> </w:t>
            </w:r>
            <w:r>
              <w:rPr>
                <w:rFonts w:ascii="Arial" w:eastAsia="Arial" w:hAnsi="Arial" w:cs="Arial"/>
                <w:i/>
                <w:sz w:val="16"/>
                <w:szCs w:val="16"/>
              </w:rPr>
              <w:t>G</w:t>
            </w:r>
            <w:r>
              <w:rPr>
                <w:rFonts w:ascii="Arial" w:eastAsia="Arial" w:hAnsi="Arial" w:cs="Arial"/>
                <w:i/>
                <w:spacing w:val="-1"/>
                <w:sz w:val="16"/>
                <w:szCs w:val="16"/>
              </w:rPr>
              <w:t>u</w:t>
            </w:r>
            <w:r>
              <w:rPr>
                <w:rFonts w:ascii="Arial" w:eastAsia="Arial" w:hAnsi="Arial" w:cs="Arial"/>
                <w:i/>
                <w:sz w:val="16"/>
                <w:szCs w:val="16"/>
              </w:rPr>
              <w:t>i</w:t>
            </w:r>
            <w:r>
              <w:rPr>
                <w:rFonts w:ascii="Arial" w:eastAsia="Arial" w:hAnsi="Arial" w:cs="Arial"/>
                <w:i/>
                <w:spacing w:val="-1"/>
                <w:sz w:val="16"/>
                <w:szCs w:val="16"/>
              </w:rPr>
              <w:t>d</w:t>
            </w:r>
            <w:r>
              <w:rPr>
                <w:rFonts w:ascii="Arial" w:eastAsia="Arial" w:hAnsi="Arial" w:cs="Arial"/>
                <w:i/>
                <w:sz w:val="16"/>
                <w:szCs w:val="16"/>
              </w:rPr>
              <w:t>e</w:t>
            </w:r>
            <w:r>
              <w:rPr>
                <w:rFonts w:ascii="Arial" w:eastAsia="Arial" w:hAnsi="Arial" w:cs="Arial"/>
                <w:i/>
                <w:spacing w:val="1"/>
                <w:sz w:val="16"/>
                <w:szCs w:val="16"/>
              </w:rPr>
              <w:t xml:space="preserve"> </w:t>
            </w:r>
            <w:r>
              <w:rPr>
                <w:rFonts w:ascii="Arial" w:eastAsia="Arial" w:hAnsi="Arial" w:cs="Arial"/>
                <w:spacing w:val="-1"/>
                <w:sz w:val="16"/>
                <w:szCs w:val="16"/>
              </w:rPr>
              <w:t>be</w:t>
            </w:r>
            <w:r>
              <w:rPr>
                <w:rFonts w:ascii="Arial" w:eastAsia="Arial" w:hAnsi="Arial" w:cs="Arial"/>
                <w:sz w:val="16"/>
                <w:szCs w:val="16"/>
              </w:rPr>
              <w:t>l</w:t>
            </w:r>
            <w:r>
              <w:rPr>
                <w:rFonts w:ascii="Arial" w:eastAsia="Arial" w:hAnsi="Arial" w:cs="Arial"/>
                <w:spacing w:val="-1"/>
                <w:sz w:val="16"/>
                <w:szCs w:val="16"/>
              </w:rPr>
              <w:t>ow</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A8E18D" w14:textId="77777777" w:rsidR="00D4442F" w:rsidRDefault="00D4442F" w:rsidP="007A5846">
            <w:pPr>
              <w:spacing w:before="5" w:line="100" w:lineRule="exact"/>
              <w:rPr>
                <w:sz w:val="11"/>
                <w:szCs w:val="11"/>
              </w:rPr>
            </w:pPr>
          </w:p>
          <w:p w14:paraId="74E19597"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es</w:t>
            </w:r>
          </w:p>
        </w:tc>
      </w:tr>
      <w:tr w:rsidR="00D4442F" w14:paraId="4F296DCB" w14:textId="77777777" w:rsidTr="00426CA5">
        <w:trPr>
          <w:trHeight w:hRule="exact" w:val="377"/>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5B9BE2" w14:textId="77777777" w:rsidR="00D4442F" w:rsidRDefault="00D4442F" w:rsidP="007A5846">
            <w:pPr>
              <w:spacing w:before="3" w:line="180" w:lineRule="exact"/>
              <w:rPr>
                <w:sz w:val="18"/>
                <w:szCs w:val="18"/>
              </w:rPr>
            </w:pPr>
          </w:p>
          <w:p w14:paraId="7E77F661"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I</w:t>
            </w:r>
            <w:r>
              <w:rPr>
                <w:rFonts w:ascii="Arial" w:eastAsia="Arial" w:hAnsi="Arial" w:cs="Arial"/>
                <w:spacing w:val="-1"/>
                <w:sz w:val="16"/>
                <w:szCs w:val="16"/>
              </w:rPr>
              <w:t>nvo</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ber</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33D9CD" w14:textId="77777777" w:rsidR="00D4442F" w:rsidRDefault="00D37375" w:rsidP="007A5846">
            <w:pPr>
              <w:spacing w:before="4" w:line="180" w:lineRule="exact"/>
              <w:ind w:left="102" w:right="262"/>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nvo</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hou</w:t>
            </w:r>
            <w:r>
              <w:rPr>
                <w:rFonts w:ascii="Arial" w:eastAsia="Arial" w:hAnsi="Arial" w:cs="Arial"/>
                <w:sz w:val="16"/>
                <w:szCs w:val="16"/>
              </w:rPr>
              <w:t>ld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nvo</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ac</w:t>
            </w:r>
            <w:r>
              <w:rPr>
                <w:rFonts w:ascii="Arial" w:eastAsia="Arial" w:hAnsi="Arial" w:cs="Arial"/>
                <w:spacing w:val="1"/>
                <w:sz w:val="16"/>
                <w:szCs w:val="16"/>
              </w:rPr>
              <w:t>c</w:t>
            </w:r>
            <w:r>
              <w:rPr>
                <w:rFonts w:ascii="Arial" w:eastAsia="Arial" w:hAnsi="Arial" w:cs="Arial"/>
                <w:spacing w:val="-1"/>
                <w:sz w:val="16"/>
                <w:szCs w:val="16"/>
              </w:rPr>
              <w:t>ou</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vab</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ys</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pacing w:val="1"/>
                <w:sz w:val="16"/>
                <w:szCs w:val="16"/>
              </w:rPr>
              <w:t>m</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 xml:space="preserve">20 </w:t>
            </w:r>
            <w:r>
              <w:rPr>
                <w:rFonts w:ascii="Arial" w:eastAsia="Arial" w:hAnsi="Arial" w:cs="Arial"/>
                <w:spacing w:val="1"/>
                <w:sz w:val="16"/>
                <w:szCs w:val="16"/>
              </w:rPr>
              <w:t>c</w:t>
            </w:r>
            <w:r>
              <w:rPr>
                <w:rFonts w:ascii="Arial" w:eastAsia="Arial" w:hAnsi="Arial" w:cs="Arial"/>
                <w:spacing w:val="-1"/>
                <w:sz w:val="16"/>
                <w:szCs w:val="16"/>
              </w:rPr>
              <w:t>hara</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haracter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pacing w:val="-1"/>
                <w:sz w:val="16"/>
                <w:szCs w:val="16"/>
              </w:rPr>
              <w:t>ep</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s</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or</w:t>
            </w:r>
            <w:r>
              <w:rPr>
                <w:rFonts w:ascii="Arial" w:eastAsia="Arial" w:hAnsi="Arial" w:cs="Arial"/>
                <w:spacing w:val="-3"/>
                <w:sz w:val="16"/>
                <w:szCs w:val="16"/>
              </w:rPr>
              <w:t>w</w:t>
            </w:r>
            <w:r>
              <w:rPr>
                <w:rFonts w:ascii="Arial" w:eastAsia="Arial" w:hAnsi="Arial" w:cs="Arial"/>
                <w:spacing w:val="-1"/>
                <w:sz w:val="16"/>
                <w:szCs w:val="16"/>
              </w:rPr>
              <w:t>ar</w:t>
            </w:r>
            <w:r>
              <w:rPr>
                <w:rFonts w:ascii="Arial" w:eastAsia="Arial" w:hAnsi="Arial" w:cs="Arial"/>
                <w:sz w:val="16"/>
                <w:szCs w:val="16"/>
              </w:rPr>
              <w:t>d</w:t>
            </w:r>
            <w:r>
              <w:rPr>
                <w:rFonts w:ascii="Arial" w:eastAsia="Arial" w:hAnsi="Arial" w:cs="Arial"/>
                <w:spacing w:val="1"/>
                <w:sz w:val="16"/>
                <w:szCs w:val="16"/>
              </w:rPr>
              <w:t xml:space="preserve"> s</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378355" w14:textId="77777777" w:rsidR="00D4442F" w:rsidRDefault="00D4442F" w:rsidP="007A5846">
            <w:pPr>
              <w:spacing w:before="3" w:line="180" w:lineRule="exact"/>
              <w:rPr>
                <w:sz w:val="18"/>
                <w:szCs w:val="18"/>
              </w:rPr>
            </w:pPr>
          </w:p>
          <w:p w14:paraId="3FB6495E"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es</w:t>
            </w:r>
          </w:p>
        </w:tc>
      </w:tr>
      <w:tr w:rsidR="00D4442F" w14:paraId="0110008C" w14:textId="77777777" w:rsidTr="00426CA5">
        <w:trPr>
          <w:trHeight w:hRule="exact" w:val="334"/>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65EC00" w14:textId="77777777" w:rsidR="00D4442F" w:rsidRDefault="00D4442F" w:rsidP="007A5846">
            <w:pPr>
              <w:spacing w:before="9" w:line="120" w:lineRule="exact"/>
              <w:rPr>
                <w:sz w:val="13"/>
                <w:szCs w:val="13"/>
              </w:rPr>
            </w:pPr>
          </w:p>
          <w:p w14:paraId="781B7B03"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I</w:t>
            </w:r>
            <w:r>
              <w:rPr>
                <w:rFonts w:ascii="Arial" w:eastAsia="Arial" w:hAnsi="Arial" w:cs="Arial"/>
                <w:spacing w:val="-1"/>
                <w:sz w:val="16"/>
                <w:szCs w:val="16"/>
              </w:rPr>
              <w:t>nvo</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4B1913" w14:textId="77777777" w:rsidR="00D4442F" w:rsidRDefault="00D4442F" w:rsidP="007A5846">
            <w:pPr>
              <w:spacing w:before="9" w:line="120" w:lineRule="exact"/>
              <w:rPr>
                <w:sz w:val="13"/>
                <w:szCs w:val="13"/>
              </w:rPr>
            </w:pPr>
          </w:p>
          <w:p w14:paraId="490DD8D3" w14:textId="62C58D42"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sidR="00FC5DB9">
              <w:rPr>
                <w:rFonts w:ascii="Arial" w:eastAsia="Arial" w:hAnsi="Arial" w:cs="Arial"/>
                <w:spacing w:val="1"/>
                <w:sz w:val="16"/>
                <w:szCs w:val="16"/>
              </w:rPr>
              <w:t xml:space="preserve">invoice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sidR="00FC5DB9">
              <w:rPr>
                <w:rFonts w:ascii="Arial" w:eastAsia="Arial" w:hAnsi="Arial" w:cs="Arial"/>
                <w:spacing w:val="-1"/>
                <w:sz w:val="16"/>
                <w:szCs w:val="16"/>
              </w:rPr>
              <w:t>as it is in your accounting system</w:t>
            </w:r>
            <w:r>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pacing w:val="-2"/>
                <w:sz w:val="16"/>
                <w:szCs w:val="16"/>
              </w:rPr>
              <w:t>MM</w:t>
            </w:r>
            <w:r>
              <w:rPr>
                <w:rFonts w:ascii="Arial" w:eastAsia="Arial" w:hAnsi="Arial" w:cs="Arial"/>
                <w:spacing w:val="1"/>
                <w:sz w:val="16"/>
                <w:szCs w:val="16"/>
              </w:rPr>
              <w:t>/</w:t>
            </w:r>
            <w:r>
              <w:rPr>
                <w:rFonts w:ascii="Arial" w:eastAsia="Arial" w:hAnsi="Arial" w:cs="Arial"/>
                <w:spacing w:val="-1"/>
                <w:sz w:val="16"/>
                <w:szCs w:val="16"/>
              </w:rPr>
              <w:t>DD/</w:t>
            </w:r>
            <w:r>
              <w:rPr>
                <w:rFonts w:ascii="Arial" w:eastAsia="Arial" w:hAnsi="Arial" w:cs="Arial"/>
                <w:spacing w:val="1"/>
                <w:sz w:val="16"/>
                <w:szCs w:val="16"/>
              </w:rPr>
              <w:t>Y</w:t>
            </w:r>
            <w:r>
              <w:rPr>
                <w:rFonts w:ascii="Arial" w:eastAsia="Arial" w:hAnsi="Arial" w:cs="Arial"/>
                <w:spacing w:val="-2"/>
                <w:sz w:val="16"/>
                <w:szCs w:val="16"/>
              </w:rPr>
              <w:t>Y</w:t>
            </w:r>
            <w:r>
              <w:rPr>
                <w:rFonts w:ascii="Arial" w:eastAsia="Arial" w:hAnsi="Arial" w:cs="Arial"/>
                <w:spacing w:val="1"/>
                <w:sz w:val="16"/>
                <w:szCs w:val="16"/>
              </w:rPr>
              <w:t>YY)</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43F836" w14:textId="77777777" w:rsidR="00D4442F" w:rsidRDefault="00D4442F" w:rsidP="007A5846">
            <w:pPr>
              <w:spacing w:before="9" w:line="120" w:lineRule="exact"/>
              <w:rPr>
                <w:sz w:val="13"/>
                <w:szCs w:val="13"/>
              </w:rPr>
            </w:pPr>
          </w:p>
          <w:p w14:paraId="5195F620"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es</w:t>
            </w:r>
          </w:p>
        </w:tc>
      </w:tr>
      <w:tr w:rsidR="00D4442F" w14:paraId="2279B7DE" w14:textId="77777777" w:rsidTr="00426CA5">
        <w:trPr>
          <w:trHeight w:hRule="exact" w:val="377"/>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F1A2F2" w14:textId="77777777" w:rsidR="00D4442F" w:rsidRDefault="00D4442F" w:rsidP="007A5846">
            <w:pPr>
              <w:spacing w:before="3" w:line="180" w:lineRule="exact"/>
              <w:rPr>
                <w:sz w:val="18"/>
                <w:szCs w:val="18"/>
              </w:rPr>
            </w:pPr>
          </w:p>
          <w:p w14:paraId="1A04FE93"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I</w:t>
            </w:r>
            <w:r>
              <w:rPr>
                <w:rFonts w:ascii="Arial" w:eastAsia="Arial" w:hAnsi="Arial" w:cs="Arial"/>
                <w:spacing w:val="-1"/>
                <w:sz w:val="16"/>
                <w:szCs w:val="16"/>
              </w:rPr>
              <w:t>nvo</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ype</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A7187B" w14:textId="77777777" w:rsidR="00D4442F" w:rsidRDefault="00D37375" w:rsidP="007A5846">
            <w:pPr>
              <w:spacing w:before="4" w:line="180" w:lineRule="exact"/>
              <w:ind w:left="102" w:right="319"/>
              <w:rPr>
                <w:rFonts w:ascii="Arial" w:eastAsia="Arial" w:hAnsi="Arial" w:cs="Arial"/>
                <w:sz w:val="16"/>
                <w:szCs w:val="16"/>
              </w:rPr>
            </w:pPr>
            <w:r>
              <w:rPr>
                <w:rFonts w:ascii="Arial" w:eastAsia="Arial" w:hAnsi="Arial" w:cs="Arial"/>
                <w:i/>
                <w:sz w:val="16"/>
                <w:szCs w:val="16"/>
              </w:rPr>
              <w:t>O</w:t>
            </w:r>
            <w:r>
              <w:rPr>
                <w:rFonts w:ascii="Arial" w:eastAsia="Arial" w:hAnsi="Arial" w:cs="Arial"/>
                <w:i/>
                <w:spacing w:val="-1"/>
                <w:sz w:val="16"/>
                <w:szCs w:val="16"/>
              </w:rPr>
              <w:t>r</w:t>
            </w:r>
            <w:r>
              <w:rPr>
                <w:rFonts w:ascii="Arial" w:eastAsia="Arial" w:hAnsi="Arial" w:cs="Arial"/>
                <w:i/>
                <w:sz w:val="16"/>
                <w:szCs w:val="16"/>
              </w:rPr>
              <w:t>i</w:t>
            </w:r>
            <w:r>
              <w:rPr>
                <w:rFonts w:ascii="Arial" w:eastAsia="Arial" w:hAnsi="Arial" w:cs="Arial"/>
                <w:i/>
                <w:spacing w:val="-1"/>
                <w:sz w:val="16"/>
                <w:szCs w:val="16"/>
              </w:rPr>
              <w:t>g</w:t>
            </w:r>
            <w:r>
              <w:rPr>
                <w:rFonts w:ascii="Arial" w:eastAsia="Arial" w:hAnsi="Arial" w:cs="Arial"/>
                <w:i/>
                <w:sz w:val="16"/>
                <w:szCs w:val="16"/>
              </w:rPr>
              <w:t>i</w:t>
            </w:r>
            <w:r>
              <w:rPr>
                <w:rFonts w:ascii="Arial" w:eastAsia="Arial" w:hAnsi="Arial" w:cs="Arial"/>
                <w:i/>
                <w:spacing w:val="-1"/>
                <w:sz w:val="16"/>
                <w:szCs w:val="16"/>
              </w:rPr>
              <w:t>na</w:t>
            </w:r>
            <w:r>
              <w:rPr>
                <w:rFonts w:ascii="Arial" w:eastAsia="Arial" w:hAnsi="Arial" w:cs="Arial"/>
                <w:i/>
                <w:sz w:val="16"/>
                <w:szCs w:val="16"/>
              </w:rPr>
              <w:t>l</w:t>
            </w:r>
            <w:r>
              <w:rPr>
                <w:rFonts w:ascii="Arial" w:eastAsia="Arial" w:hAnsi="Arial" w:cs="Arial"/>
                <w:i/>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Deb</w:t>
            </w:r>
            <w:r>
              <w:rPr>
                <w:rFonts w:ascii="Arial" w:eastAsia="Arial" w:hAnsi="Arial" w:cs="Arial"/>
                <w:sz w:val="16"/>
                <w:szCs w:val="16"/>
              </w:rPr>
              <w:t>it i</w:t>
            </w:r>
            <w:r>
              <w:rPr>
                <w:rFonts w:ascii="Arial" w:eastAsia="Arial" w:hAnsi="Arial" w:cs="Arial"/>
                <w:spacing w:val="-1"/>
                <w:sz w:val="16"/>
                <w:szCs w:val="16"/>
              </w:rPr>
              <w:t>nvo</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i/>
                <w:spacing w:val="-1"/>
                <w:sz w:val="16"/>
                <w:szCs w:val="16"/>
              </w:rPr>
              <w:t>Cred</w:t>
            </w:r>
            <w:r>
              <w:rPr>
                <w:rFonts w:ascii="Arial" w:eastAsia="Arial" w:hAnsi="Arial" w:cs="Arial"/>
                <w:i/>
                <w:sz w:val="16"/>
                <w:szCs w:val="16"/>
              </w:rPr>
              <w:t>i</w:t>
            </w:r>
            <w:r>
              <w:rPr>
                <w:rFonts w:ascii="Arial" w:eastAsia="Arial" w:hAnsi="Arial" w:cs="Arial"/>
                <w:i/>
                <w:spacing w:val="1"/>
                <w:sz w:val="16"/>
                <w:szCs w:val="16"/>
              </w:rPr>
              <w:t>t</w:t>
            </w:r>
            <w:r>
              <w:rPr>
                <w:rFonts w:ascii="Arial" w:eastAsia="Arial" w:hAnsi="Arial" w:cs="Arial"/>
                <w:sz w:val="16"/>
                <w:szCs w:val="16"/>
              </w:rPr>
              <w:t>.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pacing w:val="-1"/>
                <w:sz w:val="16"/>
                <w:szCs w:val="16"/>
              </w:rPr>
              <w:t>au</w:t>
            </w:r>
            <w:r>
              <w:rPr>
                <w:rFonts w:ascii="Arial" w:eastAsia="Arial" w:hAnsi="Arial" w:cs="Arial"/>
                <w:spacing w:val="-2"/>
                <w:sz w:val="16"/>
                <w:szCs w:val="16"/>
              </w:rPr>
              <w:t>l</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s O</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na</w:t>
            </w:r>
            <w:r>
              <w:rPr>
                <w:rFonts w:ascii="Arial" w:eastAsia="Arial" w:hAnsi="Arial" w:cs="Arial"/>
                <w:sz w:val="16"/>
                <w:szCs w:val="16"/>
              </w:rPr>
              <w:t>l.</w:t>
            </w:r>
            <w:r>
              <w:rPr>
                <w:rFonts w:ascii="Arial" w:eastAsia="Arial" w:hAnsi="Arial" w:cs="Arial"/>
                <w:spacing w:val="43"/>
                <w:sz w:val="16"/>
                <w:szCs w:val="16"/>
              </w:rPr>
              <w:t xml:space="preserve"> </w:t>
            </w:r>
            <w:r>
              <w:rPr>
                <w:rFonts w:ascii="Arial" w:eastAsia="Arial" w:hAnsi="Arial" w:cs="Arial"/>
                <w:spacing w:val="-2"/>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c</w:t>
            </w:r>
            <w:r>
              <w:rPr>
                <w:rFonts w:ascii="Arial" w:eastAsia="Arial" w:hAnsi="Arial" w:cs="Arial"/>
                <w:spacing w:val="-1"/>
                <w:sz w:val="16"/>
                <w:szCs w:val="16"/>
              </w:rPr>
              <w:t>red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s</w:t>
            </w:r>
            <w:r>
              <w:rPr>
                <w:rFonts w:ascii="Arial" w:eastAsia="Arial" w:hAnsi="Arial" w:cs="Arial"/>
                <w:sz w:val="16"/>
                <w:szCs w:val="16"/>
              </w:rPr>
              <w:t>, a</w:t>
            </w:r>
            <w:r>
              <w:rPr>
                <w:rFonts w:ascii="Arial" w:eastAsia="Arial" w:hAnsi="Arial" w:cs="Arial"/>
                <w:spacing w:val="-2"/>
                <w:sz w:val="16"/>
                <w:szCs w:val="16"/>
              </w:rPr>
              <w:t xml:space="preserve"> </w:t>
            </w:r>
            <w:r>
              <w:rPr>
                <w:rFonts w:ascii="Arial" w:eastAsia="Arial" w:hAnsi="Arial" w:cs="Arial"/>
                <w:sz w:val="16"/>
                <w:szCs w:val="16"/>
              </w:rPr>
              <w:t>mi</w:t>
            </w:r>
            <w:r>
              <w:rPr>
                <w:rFonts w:ascii="Arial" w:eastAsia="Arial" w:hAnsi="Arial" w:cs="Arial"/>
                <w:spacing w:val="-1"/>
                <w:sz w:val="16"/>
                <w:szCs w:val="16"/>
              </w:rPr>
              <w:t>nu</w:t>
            </w:r>
            <w:r>
              <w:rPr>
                <w:rFonts w:ascii="Arial" w:eastAsia="Arial" w:hAnsi="Arial" w:cs="Arial"/>
                <w:sz w:val="16"/>
                <w:szCs w:val="16"/>
              </w:rPr>
              <w:t xml:space="preserve">s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3"/>
                <w:sz w:val="16"/>
                <w:szCs w:val="16"/>
              </w:rPr>
              <w:t xml:space="preserve">be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qua</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ld</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6300AC" w14:textId="77777777" w:rsidR="00D4442F" w:rsidRDefault="00D4442F" w:rsidP="007A5846">
            <w:pPr>
              <w:spacing w:before="3" w:line="180" w:lineRule="exact"/>
              <w:rPr>
                <w:sz w:val="18"/>
                <w:szCs w:val="18"/>
              </w:rPr>
            </w:pPr>
          </w:p>
          <w:p w14:paraId="0E1DA619"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es</w:t>
            </w:r>
          </w:p>
        </w:tc>
      </w:tr>
      <w:tr w:rsidR="00D4442F" w14:paraId="6BBED60F" w14:textId="77777777" w:rsidTr="00426CA5">
        <w:trPr>
          <w:trHeight w:hRule="exact" w:val="312"/>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8F8EA0" w14:textId="77777777" w:rsidR="00D4442F" w:rsidRDefault="00D4442F" w:rsidP="007A5846">
            <w:pPr>
              <w:spacing w:before="8" w:line="100" w:lineRule="exact"/>
              <w:rPr>
                <w:sz w:val="11"/>
                <w:szCs w:val="11"/>
              </w:rPr>
            </w:pPr>
          </w:p>
          <w:p w14:paraId="485F54D6"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465EE0" w14:textId="77777777" w:rsidR="00D4442F" w:rsidRDefault="00D4442F" w:rsidP="007A5846">
            <w:pPr>
              <w:spacing w:before="8" w:line="100" w:lineRule="exact"/>
              <w:rPr>
                <w:sz w:val="11"/>
                <w:szCs w:val="11"/>
              </w:rPr>
            </w:pPr>
          </w:p>
          <w:p w14:paraId="02B275A5"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produc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ver</w:t>
            </w:r>
            <w:r>
              <w:rPr>
                <w:rFonts w:ascii="Arial" w:eastAsia="Arial" w:hAnsi="Arial" w:cs="Arial"/>
                <w:sz w:val="16"/>
                <w:szCs w:val="16"/>
              </w:rPr>
              <w:t xml:space="preserve">y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pacing w:val="-2"/>
                <w:sz w:val="16"/>
                <w:szCs w:val="16"/>
              </w:rPr>
              <w:t>MM</w:t>
            </w:r>
            <w:r>
              <w:rPr>
                <w:rFonts w:ascii="Arial" w:eastAsia="Arial" w:hAnsi="Arial" w:cs="Arial"/>
                <w:spacing w:val="1"/>
                <w:sz w:val="16"/>
                <w:szCs w:val="16"/>
              </w:rPr>
              <w:t>/</w:t>
            </w:r>
            <w:r>
              <w:rPr>
                <w:rFonts w:ascii="Arial" w:eastAsia="Arial" w:hAnsi="Arial" w:cs="Arial"/>
                <w:spacing w:val="-1"/>
                <w:sz w:val="16"/>
                <w:szCs w:val="16"/>
              </w:rPr>
              <w:t>DD</w:t>
            </w:r>
            <w:r>
              <w:rPr>
                <w:rFonts w:ascii="Arial" w:eastAsia="Arial" w:hAnsi="Arial" w:cs="Arial"/>
                <w:spacing w:val="1"/>
                <w:sz w:val="16"/>
                <w:szCs w:val="16"/>
              </w:rPr>
              <w:t>/Y</w:t>
            </w:r>
            <w:r>
              <w:rPr>
                <w:rFonts w:ascii="Arial" w:eastAsia="Arial" w:hAnsi="Arial" w:cs="Arial"/>
                <w:spacing w:val="-2"/>
                <w:sz w:val="16"/>
                <w:szCs w:val="16"/>
              </w:rPr>
              <w:t>Y</w:t>
            </w:r>
            <w:r>
              <w:rPr>
                <w:rFonts w:ascii="Arial" w:eastAsia="Arial" w:hAnsi="Arial" w:cs="Arial"/>
                <w:spacing w:val="1"/>
                <w:sz w:val="16"/>
                <w:szCs w:val="16"/>
              </w:rPr>
              <w:t>YY</w:t>
            </w:r>
            <w:r>
              <w:rPr>
                <w:rFonts w:ascii="Arial" w:eastAsia="Arial" w:hAnsi="Arial" w:cs="Arial"/>
                <w:sz w:val="16"/>
                <w:szCs w:val="16"/>
              </w:rPr>
              <w:t>)</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57EC3F" w14:textId="77777777" w:rsidR="00D4442F" w:rsidRDefault="00D4442F" w:rsidP="007A5846">
            <w:pPr>
              <w:spacing w:before="8" w:line="100" w:lineRule="exact"/>
              <w:rPr>
                <w:sz w:val="11"/>
                <w:szCs w:val="11"/>
              </w:rPr>
            </w:pPr>
          </w:p>
          <w:p w14:paraId="2F0EF44C"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 xml:space="preserve">f </w:t>
            </w:r>
            <w:r>
              <w:rPr>
                <w:rFonts w:ascii="Arial" w:eastAsia="Arial" w:hAnsi="Arial" w:cs="Arial"/>
                <w:spacing w:val="1"/>
                <w:sz w:val="16"/>
                <w:szCs w:val="16"/>
              </w:rPr>
              <w:t>A</w:t>
            </w:r>
            <w:r>
              <w:rPr>
                <w:rFonts w:ascii="Arial" w:eastAsia="Arial" w:hAnsi="Arial" w:cs="Arial"/>
                <w:spacing w:val="-1"/>
                <w:sz w:val="16"/>
                <w:szCs w:val="16"/>
              </w:rPr>
              <w:t>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ab</w:t>
            </w:r>
            <w:r>
              <w:rPr>
                <w:rFonts w:ascii="Arial" w:eastAsia="Arial" w:hAnsi="Arial" w:cs="Arial"/>
                <w:sz w:val="16"/>
                <w:szCs w:val="16"/>
              </w:rPr>
              <w:t>le</w:t>
            </w:r>
          </w:p>
        </w:tc>
      </w:tr>
      <w:tr w:rsidR="00D4442F" w14:paraId="3C290DCE" w14:textId="77777777" w:rsidTr="00426CA5">
        <w:trPr>
          <w:trHeight w:hRule="exact" w:val="310"/>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26DE1C" w14:textId="77777777" w:rsidR="00D4442F" w:rsidRDefault="00D4442F" w:rsidP="007A5846">
            <w:pPr>
              <w:spacing w:before="5" w:line="100" w:lineRule="exact"/>
              <w:rPr>
                <w:sz w:val="11"/>
                <w:szCs w:val="11"/>
              </w:rPr>
            </w:pPr>
          </w:p>
          <w:p w14:paraId="552397EF"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Curren</w:t>
            </w:r>
            <w:r>
              <w:rPr>
                <w:rFonts w:ascii="Arial" w:eastAsia="Arial" w:hAnsi="Arial" w:cs="Arial"/>
                <w:spacing w:val="1"/>
                <w:sz w:val="16"/>
                <w:szCs w:val="16"/>
              </w:rPr>
              <w:t>c</w:t>
            </w:r>
            <w:r>
              <w:rPr>
                <w:rFonts w:ascii="Arial" w:eastAsia="Arial" w:hAnsi="Arial" w:cs="Arial"/>
                <w:sz w:val="16"/>
                <w:szCs w:val="16"/>
              </w:rPr>
              <w:t>y</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889BC4" w14:textId="77777777" w:rsidR="00D4442F" w:rsidRDefault="00D4442F" w:rsidP="007A5846">
            <w:pPr>
              <w:spacing w:before="5" w:line="100" w:lineRule="exact"/>
              <w:rPr>
                <w:sz w:val="11"/>
                <w:szCs w:val="11"/>
              </w:rPr>
            </w:pPr>
          </w:p>
          <w:p w14:paraId="00CC9648" w14:textId="64F03B7F" w:rsidR="00D4442F" w:rsidRDefault="00D37375" w:rsidP="007A5846">
            <w:pPr>
              <w:spacing w:line="180" w:lineRule="exact"/>
              <w:ind w:left="102"/>
              <w:rPr>
                <w:rFonts w:ascii="Arial" w:eastAsia="Arial" w:hAnsi="Arial" w:cs="Arial"/>
                <w:sz w:val="16"/>
                <w:szCs w:val="16"/>
              </w:rPr>
            </w:pPr>
            <w:r w:rsidRPr="00DE46B6">
              <w:rPr>
                <w:rFonts w:ascii="Arial" w:eastAsia="Arial" w:hAnsi="Arial" w:cs="Arial"/>
                <w:spacing w:val="1"/>
                <w:sz w:val="16"/>
                <w:szCs w:val="16"/>
              </w:rPr>
              <w:t>S</w:t>
            </w:r>
            <w:r w:rsidRPr="00DE46B6">
              <w:rPr>
                <w:rFonts w:ascii="Arial" w:eastAsia="Arial" w:hAnsi="Arial" w:cs="Arial"/>
                <w:spacing w:val="-1"/>
                <w:sz w:val="16"/>
                <w:szCs w:val="16"/>
              </w:rPr>
              <w:t>e</w:t>
            </w:r>
            <w:r w:rsidRPr="00DE46B6">
              <w:rPr>
                <w:rFonts w:ascii="Arial" w:eastAsia="Arial" w:hAnsi="Arial" w:cs="Arial"/>
                <w:sz w:val="16"/>
                <w:szCs w:val="16"/>
              </w:rPr>
              <w:t>l</w:t>
            </w:r>
            <w:r w:rsidRPr="00DE46B6">
              <w:rPr>
                <w:rFonts w:ascii="Arial" w:eastAsia="Arial" w:hAnsi="Arial" w:cs="Arial"/>
                <w:spacing w:val="-1"/>
                <w:sz w:val="16"/>
                <w:szCs w:val="16"/>
              </w:rPr>
              <w:t>ec</w:t>
            </w:r>
            <w:r w:rsidRPr="00DE46B6">
              <w:rPr>
                <w:rFonts w:ascii="Arial" w:eastAsia="Arial" w:hAnsi="Arial" w:cs="Arial"/>
                <w:sz w:val="16"/>
                <w:szCs w:val="16"/>
              </w:rPr>
              <w:t>t</w:t>
            </w:r>
            <w:r w:rsidRPr="00DE46B6">
              <w:rPr>
                <w:rFonts w:ascii="Arial" w:eastAsia="Arial" w:hAnsi="Arial" w:cs="Arial"/>
                <w:spacing w:val="2"/>
                <w:sz w:val="16"/>
                <w:szCs w:val="16"/>
              </w:rPr>
              <w:t xml:space="preserve"> </w:t>
            </w:r>
            <w:r w:rsidR="00DE46B6" w:rsidRPr="00DE46B6">
              <w:rPr>
                <w:rFonts w:ascii="Arial" w:eastAsia="Arial" w:hAnsi="Arial" w:cs="Arial"/>
                <w:spacing w:val="-3"/>
                <w:sz w:val="16"/>
                <w:szCs w:val="16"/>
              </w:rPr>
              <w:t>currency for invoice.</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AE0719" w14:textId="77777777" w:rsidR="00D4442F" w:rsidRDefault="00D4442F" w:rsidP="007A5846">
            <w:pPr>
              <w:spacing w:before="5" w:line="100" w:lineRule="exact"/>
              <w:rPr>
                <w:sz w:val="11"/>
                <w:szCs w:val="11"/>
              </w:rPr>
            </w:pPr>
          </w:p>
          <w:p w14:paraId="065313BE"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es</w:t>
            </w:r>
          </w:p>
        </w:tc>
      </w:tr>
      <w:tr w:rsidR="00D4442F" w14:paraId="6E02C43E" w14:textId="77777777" w:rsidTr="00426CA5">
        <w:trPr>
          <w:trHeight w:hRule="exact" w:val="310"/>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59259D" w14:textId="77777777" w:rsidR="00D4442F" w:rsidRDefault="00D4442F" w:rsidP="007A5846">
            <w:pPr>
              <w:spacing w:before="5" w:line="100" w:lineRule="exact"/>
              <w:rPr>
                <w:sz w:val="11"/>
                <w:szCs w:val="11"/>
              </w:rPr>
            </w:pPr>
          </w:p>
          <w:p w14:paraId="0304E429"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pt</w:t>
            </w:r>
            <w:r>
              <w:rPr>
                <w:rFonts w:ascii="Arial" w:eastAsia="Arial" w:hAnsi="Arial" w:cs="Arial"/>
                <w:sz w:val="16"/>
                <w:szCs w:val="16"/>
              </w:rPr>
              <w:t>i</w:t>
            </w:r>
            <w:r>
              <w:rPr>
                <w:rFonts w:ascii="Arial" w:eastAsia="Arial" w:hAnsi="Arial" w:cs="Arial"/>
                <w:spacing w:val="-1"/>
                <w:sz w:val="16"/>
                <w:szCs w:val="16"/>
              </w:rPr>
              <w:t>on</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B1B090" w14:textId="77777777" w:rsidR="00D4442F" w:rsidRDefault="00D4442F" w:rsidP="007A5846">
            <w:pPr>
              <w:spacing w:before="5" w:line="100" w:lineRule="exact"/>
              <w:rPr>
                <w:sz w:val="11"/>
                <w:szCs w:val="11"/>
              </w:rPr>
            </w:pPr>
          </w:p>
          <w:p w14:paraId="54CF82F1"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enera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3"/>
                <w:sz w:val="16"/>
                <w:szCs w:val="16"/>
              </w:rPr>
              <w:t>p</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produ</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w:t>
            </w:r>
            <w:r>
              <w:rPr>
                <w:rFonts w:ascii="Arial" w:eastAsia="Arial" w:hAnsi="Arial" w:cs="Arial"/>
                <w:spacing w:val="4"/>
                <w:sz w:val="16"/>
                <w:szCs w:val="16"/>
              </w:rPr>
              <w:t>W</w:t>
            </w:r>
            <w:r>
              <w:rPr>
                <w:rFonts w:ascii="Arial" w:eastAsia="Arial" w:hAnsi="Arial" w:cs="Arial"/>
                <w:spacing w:val="-1"/>
                <w:sz w:val="16"/>
                <w:szCs w:val="16"/>
              </w:rPr>
              <w:t>h</w:t>
            </w:r>
            <w:r>
              <w:rPr>
                <w:rFonts w:ascii="Arial" w:eastAsia="Arial" w:hAnsi="Arial" w:cs="Arial"/>
                <w:spacing w:val="-3"/>
                <w:sz w:val="16"/>
                <w:szCs w:val="16"/>
              </w:rPr>
              <w:t>o</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here)</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DF476B" w14:textId="77777777" w:rsidR="00D4442F" w:rsidRDefault="00D4442F" w:rsidP="007A5846">
            <w:pPr>
              <w:spacing w:before="5" w:line="100" w:lineRule="exact"/>
              <w:rPr>
                <w:sz w:val="11"/>
                <w:szCs w:val="11"/>
              </w:rPr>
            </w:pPr>
          </w:p>
          <w:p w14:paraId="0BC3B4FB"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es</w:t>
            </w:r>
          </w:p>
        </w:tc>
      </w:tr>
      <w:tr w:rsidR="00EB1DBC" w14:paraId="1FD627C4" w14:textId="77777777">
        <w:trPr>
          <w:trHeight w:hRule="exact" w:val="567"/>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20E514" w14:textId="77777777" w:rsidR="00EB1DBC" w:rsidRDefault="00EB1DBC">
            <w:pPr>
              <w:spacing w:before="8" w:line="100" w:lineRule="exact"/>
              <w:rPr>
                <w:sz w:val="11"/>
                <w:szCs w:val="11"/>
              </w:rPr>
            </w:pPr>
          </w:p>
          <w:p w14:paraId="7F012394" w14:textId="6E02C484" w:rsidR="00EB1DBC" w:rsidRDefault="00EB1DBC">
            <w:pPr>
              <w:spacing w:line="180" w:lineRule="exact"/>
              <w:ind w:left="102"/>
              <w:rPr>
                <w:rFonts w:ascii="Arial" w:eastAsia="Arial" w:hAnsi="Arial" w:cs="Arial"/>
                <w:sz w:val="16"/>
                <w:szCs w:val="16"/>
              </w:rPr>
            </w:pPr>
            <w:r>
              <w:rPr>
                <w:rFonts w:ascii="Arial" w:eastAsia="Arial" w:hAnsi="Arial" w:cs="Arial"/>
                <w:spacing w:val="1"/>
                <w:sz w:val="16"/>
                <w:szCs w:val="16"/>
              </w:rPr>
              <w:t>PO</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BED395" w14:textId="77777777" w:rsidR="00EB1DBC" w:rsidRDefault="00EB1DBC">
            <w:pPr>
              <w:spacing w:before="8" w:line="100" w:lineRule="exact"/>
              <w:rPr>
                <w:sz w:val="11"/>
                <w:szCs w:val="11"/>
              </w:rPr>
            </w:pPr>
          </w:p>
          <w:p w14:paraId="58C7EDD8" w14:textId="74496720" w:rsidR="00EB1DBC" w:rsidRDefault="005757E8">
            <w:pPr>
              <w:spacing w:line="180" w:lineRule="exact"/>
              <w:ind w:left="102"/>
              <w:rPr>
                <w:rFonts w:ascii="Arial" w:eastAsia="Arial" w:hAnsi="Arial" w:cs="Arial"/>
                <w:sz w:val="16"/>
                <w:szCs w:val="16"/>
              </w:rPr>
            </w:pPr>
            <w:r>
              <w:rPr>
                <w:rFonts w:ascii="Arial" w:eastAsia="Arial" w:hAnsi="Arial" w:cs="Arial"/>
                <w:spacing w:val="1"/>
                <w:sz w:val="16"/>
                <w:szCs w:val="16"/>
              </w:rPr>
              <w:t>Search for and find the Purchase Order that is applicable for the work</w:t>
            </w:r>
            <w:r w:rsidR="00EB1DBC">
              <w:rPr>
                <w:rFonts w:ascii="Arial" w:eastAsia="Arial" w:hAnsi="Arial" w:cs="Arial"/>
                <w:sz w:val="16"/>
                <w:szCs w:val="16"/>
              </w:rPr>
              <w:t>.</w:t>
            </w:r>
            <w:r w:rsidR="00EB1DBC">
              <w:rPr>
                <w:rFonts w:ascii="Arial" w:eastAsia="Arial" w:hAnsi="Arial" w:cs="Arial"/>
                <w:sz w:val="16"/>
                <w:szCs w:val="16"/>
              </w:rPr>
              <w:br/>
              <w:t>P</w:t>
            </w:r>
            <w:r>
              <w:rPr>
                <w:rFonts w:ascii="Arial" w:eastAsia="Arial" w:hAnsi="Arial" w:cs="Arial"/>
                <w:sz w:val="16"/>
                <w:szCs w:val="16"/>
              </w:rPr>
              <w:t>urchase Orders</w:t>
            </w:r>
            <w:r w:rsidR="00EB1DBC">
              <w:rPr>
                <w:rFonts w:ascii="Arial" w:eastAsia="Arial" w:hAnsi="Arial" w:cs="Arial"/>
                <w:sz w:val="16"/>
                <w:szCs w:val="16"/>
              </w:rPr>
              <w:t xml:space="preserve"> will have the format </w:t>
            </w:r>
            <w:r>
              <w:rPr>
                <w:rFonts w:ascii="Arial" w:eastAsia="Arial" w:hAnsi="Arial" w:cs="Arial"/>
                <w:sz w:val="16"/>
                <w:szCs w:val="16"/>
              </w:rPr>
              <w:t>P</w:t>
            </w:r>
            <w:r w:rsidR="00EB1DBC">
              <w:rPr>
                <w:rFonts w:ascii="Arial" w:eastAsia="Arial" w:hAnsi="Arial" w:cs="Arial"/>
                <w:sz w:val="16"/>
                <w:szCs w:val="16"/>
              </w:rPr>
              <w:t xml:space="preserve">yy.nnnnnn, e.g. </w:t>
            </w:r>
            <w:r>
              <w:rPr>
                <w:rFonts w:ascii="Arial" w:eastAsia="Arial" w:hAnsi="Arial" w:cs="Arial"/>
                <w:sz w:val="16"/>
                <w:szCs w:val="16"/>
              </w:rPr>
              <w:t>P</w:t>
            </w:r>
            <w:r w:rsidR="00EB1DBC">
              <w:rPr>
                <w:rFonts w:ascii="Arial" w:eastAsia="Arial" w:hAnsi="Arial" w:cs="Arial"/>
                <w:sz w:val="16"/>
                <w:szCs w:val="16"/>
              </w:rPr>
              <w:t>23.001234</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FC54D5" w14:textId="77777777" w:rsidR="00EB1DBC" w:rsidRDefault="00EB1DBC">
            <w:pPr>
              <w:spacing w:before="8" w:line="100" w:lineRule="exact"/>
              <w:rPr>
                <w:sz w:val="11"/>
                <w:szCs w:val="11"/>
              </w:rPr>
            </w:pPr>
          </w:p>
          <w:p w14:paraId="534F2F4B" w14:textId="77777777" w:rsidR="00EB1DBC" w:rsidRDefault="00EB1DBC">
            <w:pPr>
              <w:spacing w:line="180" w:lineRule="exact"/>
              <w:ind w:left="102"/>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 xml:space="preserve">f </w:t>
            </w:r>
            <w:r>
              <w:rPr>
                <w:rFonts w:ascii="Arial" w:eastAsia="Arial" w:hAnsi="Arial" w:cs="Arial"/>
                <w:spacing w:val="1"/>
                <w:sz w:val="16"/>
                <w:szCs w:val="16"/>
              </w:rPr>
              <w:t>A</w:t>
            </w:r>
            <w:r>
              <w:rPr>
                <w:rFonts w:ascii="Arial" w:eastAsia="Arial" w:hAnsi="Arial" w:cs="Arial"/>
                <w:spacing w:val="-1"/>
                <w:sz w:val="16"/>
                <w:szCs w:val="16"/>
              </w:rPr>
              <w:t>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ab</w:t>
            </w:r>
            <w:r>
              <w:rPr>
                <w:rFonts w:ascii="Arial" w:eastAsia="Arial" w:hAnsi="Arial" w:cs="Arial"/>
                <w:sz w:val="16"/>
                <w:szCs w:val="16"/>
              </w:rPr>
              <w:t>le</w:t>
            </w:r>
          </w:p>
        </w:tc>
      </w:tr>
      <w:tr w:rsidR="00D4442F" w14:paraId="2F930375" w14:textId="77777777" w:rsidTr="00025867">
        <w:trPr>
          <w:trHeight w:hRule="exact" w:val="1143"/>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2F6E2A" w14:textId="77777777" w:rsidR="00D4442F" w:rsidRDefault="00D4442F" w:rsidP="007A5846">
            <w:pPr>
              <w:spacing w:before="8" w:line="100" w:lineRule="exact"/>
              <w:rPr>
                <w:sz w:val="11"/>
                <w:szCs w:val="11"/>
              </w:rPr>
            </w:pPr>
          </w:p>
          <w:p w14:paraId="65A233F9"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o</w:t>
            </w:r>
            <w:r>
              <w:rPr>
                <w:rFonts w:ascii="Arial" w:eastAsia="Arial" w:hAnsi="Arial" w:cs="Arial"/>
                <w:spacing w:val="-3"/>
                <w:sz w:val="16"/>
                <w:szCs w:val="16"/>
              </w:rPr>
              <w:t>ok</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B0B4E5" w14:textId="77777777" w:rsidR="00D4442F" w:rsidRDefault="00D4442F" w:rsidP="007A5846">
            <w:pPr>
              <w:spacing w:before="8" w:line="100" w:lineRule="exact"/>
              <w:rPr>
                <w:sz w:val="11"/>
                <w:szCs w:val="11"/>
              </w:rPr>
            </w:pPr>
          </w:p>
          <w:p w14:paraId="78759FD0"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ec</w:t>
            </w:r>
            <w:r>
              <w:rPr>
                <w:rFonts w:ascii="Arial" w:eastAsia="Arial" w:hAnsi="Arial" w:cs="Arial"/>
                <w:sz w:val="16"/>
                <w:szCs w:val="16"/>
              </w:rPr>
              <w:t xml:space="preserve">t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B</w:t>
            </w:r>
            <w:r>
              <w:rPr>
                <w:rFonts w:ascii="Arial" w:eastAsia="Arial" w:hAnsi="Arial" w:cs="Arial"/>
                <w:spacing w:val="-1"/>
                <w:sz w:val="16"/>
                <w:szCs w:val="16"/>
              </w:rPr>
              <w:t>oo</w:t>
            </w:r>
            <w:r>
              <w:rPr>
                <w:rFonts w:ascii="Arial" w:eastAsia="Arial" w:hAnsi="Arial" w:cs="Arial"/>
                <w:sz w:val="16"/>
                <w:szCs w:val="16"/>
              </w:rPr>
              <w:t xml:space="preserve">k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rac</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r</w:t>
            </w:r>
            <w:r>
              <w:rPr>
                <w:rFonts w:ascii="Arial" w:eastAsia="Arial" w:hAnsi="Arial" w:cs="Arial"/>
                <w:spacing w:val="-1"/>
                <w:sz w:val="16"/>
                <w:szCs w:val="16"/>
              </w:rPr>
              <w:t>op-d</w:t>
            </w:r>
            <w:r>
              <w:rPr>
                <w:rFonts w:ascii="Arial" w:eastAsia="Arial" w:hAnsi="Arial" w:cs="Arial"/>
                <w:spacing w:val="2"/>
                <w:sz w:val="16"/>
                <w:szCs w:val="16"/>
              </w:rPr>
              <w:t>o</w:t>
            </w:r>
            <w:r>
              <w:rPr>
                <w:rFonts w:ascii="Arial" w:eastAsia="Arial" w:hAnsi="Arial" w:cs="Arial"/>
                <w:spacing w:val="-3"/>
                <w:sz w:val="16"/>
                <w:szCs w:val="16"/>
              </w:rPr>
              <w:t>w</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li</w:t>
            </w:r>
            <w:r>
              <w:rPr>
                <w:rFonts w:ascii="Arial" w:eastAsia="Arial" w:hAnsi="Arial" w:cs="Arial"/>
                <w:spacing w:val="1"/>
                <w:sz w:val="16"/>
                <w:szCs w:val="16"/>
              </w:rPr>
              <w:t>s</w:t>
            </w:r>
            <w:r>
              <w:rPr>
                <w:rFonts w:ascii="Arial" w:eastAsia="Arial" w:hAnsi="Arial" w:cs="Arial"/>
                <w:sz w:val="16"/>
                <w:szCs w:val="16"/>
              </w:rPr>
              <w:t>t</w:t>
            </w:r>
            <w:r w:rsidR="008D5F4B">
              <w:rPr>
                <w:rFonts w:ascii="Arial" w:eastAsia="Arial" w:hAnsi="Arial" w:cs="Arial"/>
                <w:sz w:val="16"/>
                <w:szCs w:val="16"/>
              </w:rPr>
              <w:t>.</w:t>
            </w:r>
            <w:r w:rsidR="008D5F4B">
              <w:rPr>
                <w:rFonts w:ascii="Arial" w:eastAsia="Arial" w:hAnsi="Arial" w:cs="Arial"/>
                <w:sz w:val="16"/>
                <w:szCs w:val="16"/>
              </w:rPr>
              <w:br/>
              <w:t xml:space="preserve">Pricebooks (Contracts) will </w:t>
            </w:r>
            <w:r w:rsidR="008354A7">
              <w:rPr>
                <w:rFonts w:ascii="Arial" w:eastAsia="Arial" w:hAnsi="Arial" w:cs="Arial"/>
                <w:sz w:val="16"/>
                <w:szCs w:val="16"/>
              </w:rPr>
              <w:t>have the format Cyy.nnnnnn, e.g. C23.001234</w:t>
            </w:r>
          </w:p>
          <w:p w14:paraId="74BE986B" w14:textId="77777777" w:rsidR="006E69D0" w:rsidRDefault="006E69D0" w:rsidP="007A5846">
            <w:pPr>
              <w:spacing w:line="180" w:lineRule="exact"/>
              <w:ind w:left="102"/>
              <w:rPr>
                <w:rFonts w:ascii="Arial" w:eastAsia="Arial" w:hAnsi="Arial" w:cs="Arial"/>
                <w:sz w:val="16"/>
                <w:szCs w:val="16"/>
              </w:rPr>
            </w:pPr>
          </w:p>
          <w:p w14:paraId="08187C14" w14:textId="70F10107" w:rsidR="006E69D0" w:rsidRDefault="00D06E92" w:rsidP="007A5846">
            <w:pPr>
              <w:spacing w:line="180" w:lineRule="exact"/>
              <w:ind w:left="102"/>
              <w:rPr>
                <w:rFonts w:ascii="Arial" w:eastAsia="Arial" w:hAnsi="Arial" w:cs="Arial"/>
                <w:sz w:val="16"/>
                <w:szCs w:val="16"/>
              </w:rPr>
            </w:pPr>
            <w:r w:rsidRPr="00D06E92">
              <w:rPr>
                <w:rFonts w:ascii="Arial" w:eastAsia="Arial" w:hAnsi="Arial" w:cs="Arial"/>
                <w:sz w:val="16"/>
                <w:szCs w:val="16"/>
              </w:rPr>
              <w:t>If you don’t have a valid (current) PO that is applicable for the work you are doing</w:t>
            </w:r>
            <w:r w:rsidR="00E56EA2">
              <w:rPr>
                <w:rFonts w:ascii="Arial" w:eastAsia="Arial" w:hAnsi="Arial" w:cs="Arial"/>
                <w:sz w:val="16"/>
                <w:szCs w:val="16"/>
              </w:rPr>
              <w:t xml:space="preserve">, put </w:t>
            </w:r>
            <w:r w:rsidR="00E56EA2" w:rsidRPr="00E56EA2">
              <w:rPr>
                <w:rFonts w:ascii="Arial" w:eastAsia="Arial" w:hAnsi="Arial" w:cs="Arial"/>
                <w:sz w:val="16"/>
                <w:szCs w:val="16"/>
              </w:rPr>
              <w:t>“N/A – Price book not applicable”</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5CB84D" w14:textId="77777777" w:rsidR="00D4442F" w:rsidRDefault="00D4442F" w:rsidP="007A5846">
            <w:pPr>
              <w:spacing w:before="8" w:line="100" w:lineRule="exact"/>
              <w:rPr>
                <w:sz w:val="11"/>
                <w:szCs w:val="11"/>
              </w:rPr>
            </w:pPr>
          </w:p>
          <w:p w14:paraId="36171BD1"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 xml:space="preserve">f </w:t>
            </w:r>
            <w:r>
              <w:rPr>
                <w:rFonts w:ascii="Arial" w:eastAsia="Arial" w:hAnsi="Arial" w:cs="Arial"/>
                <w:spacing w:val="1"/>
                <w:sz w:val="16"/>
                <w:szCs w:val="16"/>
              </w:rPr>
              <w:t>A</w:t>
            </w:r>
            <w:r>
              <w:rPr>
                <w:rFonts w:ascii="Arial" w:eastAsia="Arial" w:hAnsi="Arial" w:cs="Arial"/>
                <w:spacing w:val="-1"/>
                <w:sz w:val="16"/>
                <w:szCs w:val="16"/>
              </w:rPr>
              <w:t>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ab</w:t>
            </w:r>
            <w:r>
              <w:rPr>
                <w:rFonts w:ascii="Arial" w:eastAsia="Arial" w:hAnsi="Arial" w:cs="Arial"/>
                <w:sz w:val="16"/>
                <w:szCs w:val="16"/>
              </w:rPr>
              <w:t>le</w:t>
            </w:r>
          </w:p>
        </w:tc>
      </w:tr>
    </w:tbl>
    <w:p w14:paraId="5C7B8704" w14:textId="0BBCFCD7" w:rsidR="004B13DB" w:rsidRDefault="004B13DB"/>
    <w:p w14:paraId="430CBB77" w14:textId="77777777" w:rsidR="004B13DB" w:rsidRDefault="004B13DB"/>
    <w:tbl>
      <w:tblPr>
        <w:tblW w:w="11251" w:type="dxa"/>
        <w:tblInd w:w="-636" w:type="dxa"/>
        <w:tblLayout w:type="fixed"/>
        <w:tblCellMar>
          <w:left w:w="0" w:type="dxa"/>
          <w:right w:w="0" w:type="dxa"/>
        </w:tblCellMar>
        <w:tblLook w:val="01E0" w:firstRow="1" w:lastRow="1" w:firstColumn="1" w:lastColumn="1" w:noHBand="0" w:noVBand="0"/>
      </w:tblPr>
      <w:tblGrid>
        <w:gridCol w:w="2160"/>
        <w:gridCol w:w="7740"/>
        <w:gridCol w:w="1351"/>
      </w:tblGrid>
      <w:tr w:rsidR="00D4442F" w14:paraId="7A2AB72C" w14:textId="77777777" w:rsidTr="6AA1A2A6">
        <w:trPr>
          <w:trHeight w:hRule="exact" w:val="288"/>
        </w:trPr>
        <w:tc>
          <w:tcPr>
            <w:tcW w:w="11251"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006FC0"/>
          </w:tcPr>
          <w:p w14:paraId="5C245DAE" w14:textId="48C58491" w:rsidR="00D4442F" w:rsidRDefault="00D37375" w:rsidP="007A5846">
            <w:pPr>
              <w:spacing w:before="12"/>
              <w:ind w:left="4029" w:right="4034"/>
              <w:jc w:val="center"/>
              <w:rPr>
                <w:rFonts w:ascii="Arial Black" w:eastAsia="Arial Black" w:hAnsi="Arial Black" w:cs="Arial Black"/>
                <w:sz w:val="18"/>
                <w:szCs w:val="18"/>
              </w:rPr>
            </w:pPr>
            <w:r>
              <w:rPr>
                <w:rFonts w:ascii="Arial Black" w:eastAsia="Arial Black" w:hAnsi="Arial Black" w:cs="Arial Black"/>
                <w:b/>
                <w:color w:val="FFFFFF"/>
                <w:sz w:val="18"/>
                <w:szCs w:val="18"/>
              </w:rPr>
              <w:t xml:space="preserve">Invoice </w:t>
            </w:r>
            <w:r>
              <w:rPr>
                <w:rFonts w:ascii="Arial Black" w:eastAsia="Arial Black" w:hAnsi="Arial Black" w:cs="Arial Black"/>
                <w:b/>
                <w:color w:val="FFFFFF"/>
                <w:spacing w:val="-1"/>
                <w:sz w:val="18"/>
                <w:szCs w:val="18"/>
              </w:rPr>
              <w:t>D</w:t>
            </w:r>
            <w:r>
              <w:rPr>
                <w:rFonts w:ascii="Arial Black" w:eastAsia="Arial Black" w:hAnsi="Arial Black" w:cs="Arial Black"/>
                <w:b/>
                <w:color w:val="FFFFFF"/>
                <w:sz w:val="18"/>
                <w:szCs w:val="18"/>
              </w:rPr>
              <w:t>a</w:t>
            </w:r>
            <w:r>
              <w:rPr>
                <w:rFonts w:ascii="Arial Black" w:eastAsia="Arial Black" w:hAnsi="Arial Black" w:cs="Arial Black"/>
                <w:b/>
                <w:color w:val="FFFFFF"/>
                <w:spacing w:val="-1"/>
                <w:sz w:val="18"/>
                <w:szCs w:val="18"/>
              </w:rPr>
              <w:t>t</w:t>
            </w:r>
            <w:r>
              <w:rPr>
                <w:rFonts w:ascii="Arial Black" w:eastAsia="Arial Black" w:hAnsi="Arial Black" w:cs="Arial Black"/>
                <w:b/>
                <w:color w:val="FFFFFF"/>
                <w:sz w:val="18"/>
                <w:szCs w:val="18"/>
              </w:rPr>
              <w:t>a Fields - Li</w:t>
            </w:r>
            <w:r>
              <w:rPr>
                <w:rFonts w:ascii="Arial Black" w:eastAsia="Arial Black" w:hAnsi="Arial Black" w:cs="Arial Black"/>
                <w:b/>
                <w:color w:val="FFFFFF"/>
                <w:spacing w:val="2"/>
                <w:sz w:val="18"/>
                <w:szCs w:val="18"/>
              </w:rPr>
              <w:t>n</w:t>
            </w:r>
            <w:r>
              <w:rPr>
                <w:rFonts w:ascii="Arial Black" w:eastAsia="Arial Black" w:hAnsi="Arial Black" w:cs="Arial Black"/>
                <w:b/>
                <w:color w:val="FFFFFF"/>
                <w:sz w:val="18"/>
                <w:szCs w:val="18"/>
              </w:rPr>
              <w:t>e I</w:t>
            </w:r>
            <w:r>
              <w:rPr>
                <w:rFonts w:ascii="Arial Black" w:eastAsia="Arial Black" w:hAnsi="Arial Black" w:cs="Arial Black"/>
                <w:b/>
                <w:color w:val="FFFFFF"/>
                <w:spacing w:val="-1"/>
                <w:sz w:val="18"/>
                <w:szCs w:val="18"/>
              </w:rPr>
              <w:t>t</w:t>
            </w:r>
            <w:r>
              <w:rPr>
                <w:rFonts w:ascii="Arial Black" w:eastAsia="Arial Black" w:hAnsi="Arial Black" w:cs="Arial Black"/>
                <w:b/>
                <w:color w:val="FFFFFF"/>
                <w:sz w:val="18"/>
                <w:szCs w:val="18"/>
              </w:rPr>
              <w:t>ems</w:t>
            </w:r>
          </w:p>
        </w:tc>
      </w:tr>
      <w:tr w:rsidR="00D4442F" w14:paraId="5E4532BC" w14:textId="77777777" w:rsidTr="6AA1A2A6">
        <w:trPr>
          <w:trHeight w:hRule="exact" w:val="252"/>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7D7D7"/>
          </w:tcPr>
          <w:p w14:paraId="53C20074" w14:textId="77777777" w:rsidR="00D4442F" w:rsidRDefault="00D37375" w:rsidP="007A5846">
            <w:pPr>
              <w:spacing w:before="34" w:line="200" w:lineRule="exact"/>
              <w:ind w:left="102"/>
              <w:rPr>
                <w:rFonts w:ascii="Arial" w:eastAsia="Arial" w:hAnsi="Arial" w:cs="Arial"/>
                <w:sz w:val="18"/>
                <w:szCs w:val="18"/>
              </w:rPr>
            </w:pPr>
            <w:r>
              <w:rPr>
                <w:rFonts w:ascii="Arial" w:eastAsia="Arial" w:hAnsi="Arial" w:cs="Arial"/>
                <w:b/>
                <w:sz w:val="18"/>
                <w:szCs w:val="18"/>
              </w:rPr>
              <w:t>S</w:t>
            </w:r>
            <w:r>
              <w:rPr>
                <w:rFonts w:ascii="Arial" w:eastAsia="Arial" w:hAnsi="Arial" w:cs="Arial"/>
                <w:b/>
                <w:spacing w:val="1"/>
                <w:sz w:val="18"/>
                <w:szCs w:val="18"/>
              </w:rPr>
              <w:t>c</w:t>
            </w:r>
            <w:r>
              <w:rPr>
                <w:rFonts w:ascii="Arial" w:eastAsia="Arial" w:hAnsi="Arial" w:cs="Arial"/>
                <w:b/>
                <w:sz w:val="18"/>
                <w:szCs w:val="18"/>
              </w:rPr>
              <w:t>r</w:t>
            </w:r>
            <w:r>
              <w:rPr>
                <w:rFonts w:ascii="Arial" w:eastAsia="Arial" w:hAnsi="Arial" w:cs="Arial"/>
                <w:b/>
                <w:spacing w:val="1"/>
                <w:sz w:val="18"/>
                <w:szCs w:val="18"/>
              </w:rPr>
              <w:t>ee</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F</w:t>
            </w:r>
            <w:r>
              <w:rPr>
                <w:rFonts w:ascii="Arial" w:eastAsia="Arial" w:hAnsi="Arial" w:cs="Arial"/>
                <w:b/>
                <w:spacing w:val="-2"/>
                <w:sz w:val="18"/>
                <w:szCs w:val="18"/>
              </w:rPr>
              <w:t>i</w:t>
            </w:r>
            <w:r>
              <w:rPr>
                <w:rFonts w:ascii="Arial" w:eastAsia="Arial" w:hAnsi="Arial" w:cs="Arial"/>
                <w:b/>
                <w:spacing w:val="1"/>
                <w:sz w:val="18"/>
                <w:szCs w:val="18"/>
              </w:rPr>
              <w:t>e</w:t>
            </w:r>
            <w:r>
              <w:rPr>
                <w:rFonts w:ascii="Arial" w:eastAsia="Arial" w:hAnsi="Arial" w:cs="Arial"/>
                <w:b/>
                <w:sz w:val="18"/>
                <w:szCs w:val="18"/>
              </w:rPr>
              <w:t>ld</w:t>
            </w:r>
            <w:r>
              <w:rPr>
                <w:rFonts w:ascii="Arial" w:eastAsia="Arial" w:hAnsi="Arial" w:cs="Arial"/>
                <w:b/>
                <w:spacing w:val="1"/>
                <w:sz w:val="18"/>
                <w:szCs w:val="18"/>
              </w:rPr>
              <w:t xml:space="preserve"> </w:t>
            </w:r>
            <w:r>
              <w:rPr>
                <w:rFonts w:ascii="Arial" w:eastAsia="Arial" w:hAnsi="Arial" w:cs="Arial"/>
                <w:b/>
                <w:spacing w:val="-2"/>
                <w:sz w:val="18"/>
                <w:szCs w:val="18"/>
              </w:rPr>
              <w:t>L</w:t>
            </w:r>
            <w:r>
              <w:rPr>
                <w:rFonts w:ascii="Arial" w:eastAsia="Arial" w:hAnsi="Arial" w:cs="Arial"/>
                <w:b/>
                <w:spacing w:val="1"/>
                <w:sz w:val="18"/>
                <w:szCs w:val="18"/>
              </w:rPr>
              <w:t>a</w:t>
            </w:r>
            <w:r>
              <w:rPr>
                <w:rFonts w:ascii="Arial" w:eastAsia="Arial" w:hAnsi="Arial" w:cs="Arial"/>
                <w:b/>
                <w:sz w:val="18"/>
                <w:szCs w:val="18"/>
              </w:rPr>
              <w:t>b</w:t>
            </w:r>
            <w:r>
              <w:rPr>
                <w:rFonts w:ascii="Arial" w:eastAsia="Arial" w:hAnsi="Arial" w:cs="Arial"/>
                <w:b/>
                <w:spacing w:val="1"/>
                <w:sz w:val="18"/>
                <w:szCs w:val="18"/>
              </w:rPr>
              <w:t>el</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7D7D7"/>
          </w:tcPr>
          <w:p w14:paraId="54984A84" w14:textId="77777777" w:rsidR="00D4442F" w:rsidRDefault="00D37375" w:rsidP="007A5846">
            <w:pPr>
              <w:spacing w:before="34" w:line="200" w:lineRule="exact"/>
              <w:ind w:left="102"/>
              <w:rPr>
                <w:rFonts w:ascii="Arial" w:eastAsia="Arial" w:hAnsi="Arial" w:cs="Arial"/>
                <w:sz w:val="18"/>
                <w:szCs w:val="18"/>
              </w:rPr>
            </w:pPr>
            <w:r>
              <w:rPr>
                <w:rFonts w:ascii="Arial" w:eastAsia="Arial" w:hAnsi="Arial" w:cs="Arial"/>
                <w:b/>
                <w:sz w:val="18"/>
                <w:szCs w:val="18"/>
              </w:rPr>
              <w:t>D</w:t>
            </w:r>
            <w:r>
              <w:rPr>
                <w:rFonts w:ascii="Arial" w:eastAsia="Arial" w:hAnsi="Arial" w:cs="Arial"/>
                <w:b/>
                <w:spacing w:val="1"/>
                <w:sz w:val="18"/>
                <w:szCs w:val="18"/>
              </w:rPr>
              <w:t>esc</w:t>
            </w:r>
            <w:r>
              <w:rPr>
                <w:rFonts w:ascii="Arial" w:eastAsia="Arial" w:hAnsi="Arial" w:cs="Arial"/>
                <w:b/>
                <w:spacing w:val="-1"/>
                <w:sz w:val="18"/>
                <w:szCs w:val="18"/>
              </w:rPr>
              <w:t>r</w:t>
            </w:r>
            <w:r>
              <w:rPr>
                <w:rFonts w:ascii="Arial" w:eastAsia="Arial" w:hAnsi="Arial" w:cs="Arial"/>
                <w:b/>
                <w:sz w:val="18"/>
                <w:szCs w:val="18"/>
              </w:rPr>
              <w:t>iption</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7D7D7"/>
          </w:tcPr>
          <w:p w14:paraId="716F84C3" w14:textId="77777777" w:rsidR="00D4442F" w:rsidRDefault="00D37375" w:rsidP="007A5846">
            <w:pPr>
              <w:spacing w:before="34" w:line="200" w:lineRule="exact"/>
              <w:ind w:left="102"/>
              <w:rPr>
                <w:rFonts w:ascii="Arial" w:eastAsia="Arial" w:hAnsi="Arial" w:cs="Arial"/>
                <w:sz w:val="18"/>
                <w:szCs w:val="18"/>
              </w:rPr>
            </w:pPr>
            <w:r>
              <w:rPr>
                <w:rFonts w:ascii="Arial" w:eastAsia="Arial" w:hAnsi="Arial" w:cs="Arial"/>
                <w:b/>
                <w:sz w:val="18"/>
                <w:szCs w:val="18"/>
              </w:rPr>
              <w:t>R</w:t>
            </w:r>
            <w:r>
              <w:rPr>
                <w:rFonts w:ascii="Arial" w:eastAsia="Arial" w:hAnsi="Arial" w:cs="Arial"/>
                <w:b/>
                <w:spacing w:val="1"/>
                <w:sz w:val="18"/>
                <w:szCs w:val="18"/>
              </w:rPr>
              <w:t>e</w:t>
            </w:r>
            <w:r>
              <w:rPr>
                <w:rFonts w:ascii="Arial" w:eastAsia="Arial" w:hAnsi="Arial" w:cs="Arial"/>
                <w:b/>
                <w:sz w:val="18"/>
                <w:szCs w:val="18"/>
              </w:rPr>
              <w:t>quir</w:t>
            </w:r>
            <w:r>
              <w:rPr>
                <w:rFonts w:ascii="Arial" w:eastAsia="Arial" w:hAnsi="Arial" w:cs="Arial"/>
                <w:b/>
                <w:spacing w:val="1"/>
                <w:sz w:val="18"/>
                <w:szCs w:val="18"/>
              </w:rPr>
              <w:t>e</w:t>
            </w:r>
            <w:r>
              <w:rPr>
                <w:rFonts w:ascii="Arial" w:eastAsia="Arial" w:hAnsi="Arial" w:cs="Arial"/>
                <w:b/>
                <w:sz w:val="18"/>
                <w:szCs w:val="18"/>
              </w:rPr>
              <w:t>d</w:t>
            </w:r>
          </w:p>
        </w:tc>
      </w:tr>
      <w:tr w:rsidR="00D4217B" w:rsidRPr="0016303A" w14:paraId="21219944" w14:textId="77777777" w:rsidTr="6AA1A2A6">
        <w:trPr>
          <w:trHeight w:hRule="exact" w:val="462"/>
        </w:trPr>
        <w:tc>
          <w:tcPr>
            <w:tcW w:w="2160" w:type="dxa"/>
            <w:tcBorders>
              <w:top w:val="single" w:sz="6" w:space="0" w:color="000000" w:themeColor="text1"/>
              <w:left w:val="single" w:sz="4" w:space="0" w:color="auto"/>
              <w:right w:val="single" w:sz="4" w:space="0" w:color="auto"/>
            </w:tcBorders>
            <w:shd w:val="clear" w:color="auto" w:fill="auto"/>
          </w:tcPr>
          <w:p w14:paraId="6A1AA763" w14:textId="77777777" w:rsidR="00C94490" w:rsidRPr="00955635" w:rsidRDefault="00C94490" w:rsidP="007A5846">
            <w:pPr>
              <w:rPr>
                <w:rFonts w:ascii="Arial" w:eastAsia="Arial" w:hAnsi="Arial" w:cs="Arial"/>
                <w:spacing w:val="1"/>
                <w:sz w:val="16"/>
                <w:szCs w:val="16"/>
              </w:rPr>
            </w:pPr>
          </w:p>
          <w:p w14:paraId="251524E2" w14:textId="00C6EA64" w:rsidR="00D4217B" w:rsidRPr="00955635" w:rsidRDefault="00D4217B" w:rsidP="00DA562D">
            <w:pPr>
              <w:ind w:firstLine="186"/>
              <w:rPr>
                <w:rFonts w:ascii="Arial" w:eastAsia="Arial" w:hAnsi="Arial" w:cs="Arial"/>
                <w:spacing w:val="1"/>
                <w:sz w:val="16"/>
                <w:szCs w:val="16"/>
              </w:rPr>
            </w:pPr>
            <w:r w:rsidRPr="00955635">
              <w:rPr>
                <w:rFonts w:ascii="Arial" w:eastAsia="Arial" w:hAnsi="Arial" w:cs="Arial"/>
                <w:spacing w:val="1"/>
                <w:sz w:val="16"/>
                <w:szCs w:val="16"/>
              </w:rPr>
              <w:t>PO</w:t>
            </w:r>
          </w:p>
        </w:tc>
        <w:tc>
          <w:tcPr>
            <w:tcW w:w="7740" w:type="dxa"/>
            <w:tcBorders>
              <w:top w:val="single" w:sz="6" w:space="0" w:color="000000" w:themeColor="text1"/>
              <w:left w:val="nil"/>
              <w:right w:val="single" w:sz="6" w:space="0" w:color="000000" w:themeColor="text1"/>
            </w:tcBorders>
            <w:shd w:val="clear" w:color="auto" w:fill="auto"/>
          </w:tcPr>
          <w:p w14:paraId="3734BDDB" w14:textId="301C38F6" w:rsidR="00D4217B" w:rsidRPr="0016303A" w:rsidRDefault="00D4217B" w:rsidP="00DA562D">
            <w:pPr>
              <w:ind w:left="176"/>
              <w:rPr>
                <w:sz w:val="11"/>
                <w:szCs w:val="11"/>
              </w:rPr>
            </w:pPr>
            <w:r w:rsidRPr="0016303A">
              <w:rPr>
                <w:rFonts w:ascii="Arial" w:eastAsia="Arial" w:hAnsi="Arial" w:cs="Arial"/>
                <w:spacing w:val="-2"/>
                <w:sz w:val="16"/>
                <w:szCs w:val="16"/>
              </w:rPr>
              <w:t>If a Purchase Order was issued for the work, enter here; otherwise, leave blank</w:t>
            </w:r>
            <w:r w:rsidR="00B64540">
              <w:rPr>
                <w:rFonts w:ascii="Arial" w:eastAsia="Arial" w:hAnsi="Arial" w:cs="Arial"/>
                <w:spacing w:val="-2"/>
                <w:sz w:val="16"/>
                <w:szCs w:val="16"/>
              </w:rPr>
              <w:t>.</w:t>
            </w:r>
            <w:r w:rsidR="00622AF8">
              <w:rPr>
                <w:rFonts w:ascii="Arial" w:eastAsia="Arial" w:hAnsi="Arial" w:cs="Arial"/>
                <w:spacing w:val="-2"/>
                <w:sz w:val="16"/>
                <w:szCs w:val="16"/>
              </w:rPr>
              <w:br/>
              <w:t xml:space="preserve">Purchase Order numbers will have the format </w:t>
            </w:r>
            <w:r w:rsidR="00622AF8" w:rsidRPr="00622AF8">
              <w:rPr>
                <w:rFonts w:ascii="Arial" w:eastAsia="Arial" w:hAnsi="Arial" w:cs="Arial"/>
                <w:spacing w:val="-2"/>
                <w:sz w:val="16"/>
                <w:szCs w:val="16"/>
              </w:rPr>
              <w:t>Pyy.nnnnnn</w:t>
            </w:r>
            <w:r w:rsidR="00622AF8">
              <w:rPr>
                <w:rFonts w:ascii="Arial" w:eastAsia="Arial" w:hAnsi="Arial" w:cs="Arial"/>
                <w:spacing w:val="-2"/>
                <w:sz w:val="16"/>
                <w:szCs w:val="16"/>
              </w:rPr>
              <w:t>, e.g. P23.001234</w:t>
            </w:r>
            <w:r w:rsidR="00B64540">
              <w:rPr>
                <w:rFonts w:ascii="Arial" w:eastAsia="Arial" w:hAnsi="Arial" w:cs="Arial"/>
                <w:spacing w:val="-2"/>
                <w:sz w:val="16"/>
                <w:szCs w:val="16"/>
              </w:rPr>
              <w:br/>
            </w:r>
          </w:p>
        </w:tc>
        <w:tc>
          <w:tcPr>
            <w:tcW w:w="1351"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7D644688" w14:textId="77777777" w:rsidR="00D4217B" w:rsidRPr="0016303A" w:rsidRDefault="00D4217B" w:rsidP="007A5846">
            <w:pPr>
              <w:spacing w:before="5" w:line="100" w:lineRule="exact"/>
              <w:rPr>
                <w:sz w:val="11"/>
                <w:szCs w:val="11"/>
              </w:rPr>
            </w:pPr>
          </w:p>
          <w:p w14:paraId="0AF2D6A8" w14:textId="5845777C" w:rsidR="00D4217B" w:rsidRPr="0016303A" w:rsidRDefault="00D4217B" w:rsidP="00DA562D">
            <w:pPr>
              <w:ind w:firstLine="175"/>
              <w:rPr>
                <w:sz w:val="11"/>
                <w:szCs w:val="11"/>
              </w:rPr>
            </w:pPr>
            <w:r w:rsidRPr="0016303A">
              <w:rPr>
                <w:rFonts w:ascii="Arial" w:eastAsia="Arial" w:hAnsi="Arial" w:cs="Arial"/>
                <w:spacing w:val="1"/>
                <w:sz w:val="16"/>
                <w:szCs w:val="16"/>
              </w:rPr>
              <w:t>I</w:t>
            </w:r>
            <w:r w:rsidRPr="0016303A">
              <w:rPr>
                <w:rFonts w:ascii="Arial" w:eastAsia="Arial" w:hAnsi="Arial" w:cs="Arial"/>
                <w:sz w:val="16"/>
                <w:szCs w:val="16"/>
              </w:rPr>
              <w:t xml:space="preserve">f </w:t>
            </w:r>
            <w:r w:rsidRPr="0016303A">
              <w:rPr>
                <w:rFonts w:ascii="Arial" w:eastAsia="Arial" w:hAnsi="Arial" w:cs="Arial"/>
                <w:spacing w:val="1"/>
                <w:sz w:val="16"/>
                <w:szCs w:val="16"/>
              </w:rPr>
              <w:t>A</w:t>
            </w:r>
            <w:r w:rsidRPr="0016303A">
              <w:rPr>
                <w:rFonts w:ascii="Arial" w:eastAsia="Arial" w:hAnsi="Arial" w:cs="Arial"/>
                <w:spacing w:val="-1"/>
                <w:sz w:val="16"/>
                <w:szCs w:val="16"/>
              </w:rPr>
              <w:t>pp</w:t>
            </w:r>
            <w:r w:rsidRPr="0016303A">
              <w:rPr>
                <w:rFonts w:ascii="Arial" w:eastAsia="Arial" w:hAnsi="Arial" w:cs="Arial"/>
                <w:sz w:val="16"/>
                <w:szCs w:val="16"/>
              </w:rPr>
              <w:t>l</w:t>
            </w:r>
            <w:r w:rsidRPr="0016303A">
              <w:rPr>
                <w:rFonts w:ascii="Arial" w:eastAsia="Arial" w:hAnsi="Arial" w:cs="Arial"/>
                <w:spacing w:val="-2"/>
                <w:sz w:val="16"/>
                <w:szCs w:val="16"/>
              </w:rPr>
              <w:t>i</w:t>
            </w:r>
            <w:r w:rsidRPr="0016303A">
              <w:rPr>
                <w:rFonts w:ascii="Arial" w:eastAsia="Arial" w:hAnsi="Arial" w:cs="Arial"/>
                <w:spacing w:val="1"/>
                <w:sz w:val="16"/>
                <w:szCs w:val="16"/>
              </w:rPr>
              <w:t>c</w:t>
            </w:r>
            <w:r w:rsidRPr="0016303A">
              <w:rPr>
                <w:rFonts w:ascii="Arial" w:eastAsia="Arial" w:hAnsi="Arial" w:cs="Arial"/>
                <w:spacing w:val="-1"/>
                <w:sz w:val="16"/>
                <w:szCs w:val="16"/>
              </w:rPr>
              <w:t>ab</w:t>
            </w:r>
            <w:r w:rsidRPr="0016303A">
              <w:rPr>
                <w:rFonts w:ascii="Arial" w:eastAsia="Arial" w:hAnsi="Arial" w:cs="Arial"/>
                <w:sz w:val="16"/>
                <w:szCs w:val="16"/>
              </w:rPr>
              <w:t>le</w:t>
            </w:r>
          </w:p>
        </w:tc>
      </w:tr>
      <w:tr w:rsidR="00D4217B" w14:paraId="2C48DFE8" w14:textId="77777777" w:rsidTr="6AA1A2A6">
        <w:trPr>
          <w:trHeight w:hRule="exact" w:val="472"/>
        </w:trPr>
        <w:tc>
          <w:tcPr>
            <w:tcW w:w="2160" w:type="dxa"/>
            <w:tcBorders>
              <w:top w:val="single" w:sz="6" w:space="0" w:color="000000" w:themeColor="text1"/>
              <w:left w:val="single" w:sz="4" w:space="0" w:color="auto"/>
              <w:right w:val="single" w:sz="4" w:space="0" w:color="auto"/>
            </w:tcBorders>
            <w:shd w:val="clear" w:color="auto" w:fill="auto"/>
          </w:tcPr>
          <w:p w14:paraId="25F76224" w14:textId="4D98D676" w:rsidR="002F7817" w:rsidRPr="00955635" w:rsidRDefault="002F7817" w:rsidP="007A5846">
            <w:pPr>
              <w:rPr>
                <w:rFonts w:ascii="Arial" w:eastAsia="Arial" w:hAnsi="Arial" w:cs="Arial"/>
                <w:spacing w:val="1"/>
                <w:sz w:val="16"/>
                <w:szCs w:val="16"/>
              </w:rPr>
            </w:pPr>
          </w:p>
          <w:p w14:paraId="21017BF4" w14:textId="5CFB0B8F" w:rsidR="00D4217B" w:rsidRPr="00955635" w:rsidRDefault="00D4217B" w:rsidP="00DA562D">
            <w:pPr>
              <w:ind w:firstLine="186"/>
              <w:rPr>
                <w:rFonts w:ascii="Arial" w:eastAsia="Arial" w:hAnsi="Arial" w:cs="Arial"/>
                <w:spacing w:val="1"/>
                <w:sz w:val="16"/>
                <w:szCs w:val="16"/>
              </w:rPr>
            </w:pPr>
            <w:r w:rsidRPr="00955635">
              <w:rPr>
                <w:rFonts w:ascii="Arial" w:eastAsia="Arial" w:hAnsi="Arial" w:cs="Arial"/>
                <w:spacing w:val="1"/>
                <w:sz w:val="16"/>
                <w:szCs w:val="16"/>
              </w:rPr>
              <w:t>PO Line</w:t>
            </w:r>
          </w:p>
        </w:tc>
        <w:tc>
          <w:tcPr>
            <w:tcW w:w="7740" w:type="dxa"/>
            <w:tcBorders>
              <w:top w:val="single" w:sz="6" w:space="0" w:color="000000" w:themeColor="text1"/>
              <w:left w:val="nil"/>
              <w:right w:val="single" w:sz="6" w:space="0" w:color="000000" w:themeColor="text1"/>
            </w:tcBorders>
            <w:shd w:val="clear" w:color="auto" w:fill="auto"/>
          </w:tcPr>
          <w:p w14:paraId="50FD0699" w14:textId="61D08FCE" w:rsidR="00D4217B" w:rsidRPr="0016303A" w:rsidRDefault="00D4217B" w:rsidP="00DA562D">
            <w:pPr>
              <w:ind w:left="176"/>
              <w:rPr>
                <w:sz w:val="11"/>
                <w:szCs w:val="11"/>
              </w:rPr>
            </w:pPr>
            <w:r w:rsidRPr="0016303A">
              <w:rPr>
                <w:rFonts w:ascii="Arial" w:eastAsia="Arial" w:hAnsi="Arial" w:cs="Arial"/>
                <w:spacing w:val="-2"/>
                <w:sz w:val="16"/>
                <w:szCs w:val="16"/>
              </w:rPr>
              <w:t>If a PO was issued, the line number on the PO. In most cases this will be ‘1’, but some supplier</w:t>
            </w:r>
            <w:r w:rsidR="004070C4">
              <w:rPr>
                <w:rFonts w:ascii="Arial" w:eastAsia="Arial" w:hAnsi="Arial" w:cs="Arial"/>
                <w:spacing w:val="-2"/>
                <w:sz w:val="16"/>
                <w:szCs w:val="16"/>
              </w:rPr>
              <w:t>s</w:t>
            </w:r>
            <w:r w:rsidRPr="0016303A">
              <w:rPr>
                <w:rFonts w:ascii="Arial" w:eastAsia="Arial" w:hAnsi="Arial" w:cs="Arial"/>
                <w:spacing w:val="-2"/>
                <w:sz w:val="16"/>
                <w:szCs w:val="16"/>
              </w:rPr>
              <w:t xml:space="preserve"> may receive</w:t>
            </w:r>
            <w:r w:rsidR="00622AF8">
              <w:rPr>
                <w:rFonts w:ascii="Arial" w:eastAsia="Arial" w:hAnsi="Arial" w:cs="Arial"/>
                <w:spacing w:val="-2"/>
                <w:sz w:val="16"/>
                <w:szCs w:val="16"/>
              </w:rPr>
              <w:t xml:space="preserve"> </w:t>
            </w:r>
            <w:r w:rsidRPr="0016303A">
              <w:rPr>
                <w:rFonts w:ascii="Arial" w:eastAsia="Arial" w:hAnsi="Arial" w:cs="Arial"/>
                <w:spacing w:val="-2"/>
                <w:sz w:val="16"/>
                <w:szCs w:val="16"/>
              </w:rPr>
              <w:t>multi-line POs, in which case the correct line number must be referenced</w:t>
            </w:r>
          </w:p>
        </w:tc>
        <w:tc>
          <w:tcPr>
            <w:tcW w:w="1351"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15F2F5F3" w14:textId="77777777" w:rsidR="00D4217B" w:rsidRPr="0016303A" w:rsidRDefault="00D4217B" w:rsidP="007A5846">
            <w:pPr>
              <w:spacing w:before="5" w:line="100" w:lineRule="exact"/>
              <w:rPr>
                <w:sz w:val="11"/>
                <w:szCs w:val="11"/>
              </w:rPr>
            </w:pPr>
          </w:p>
          <w:p w14:paraId="24D22101" w14:textId="364A2472" w:rsidR="00D4217B" w:rsidRDefault="00D4217B" w:rsidP="00DA562D">
            <w:pPr>
              <w:ind w:firstLine="175"/>
              <w:rPr>
                <w:sz w:val="11"/>
                <w:szCs w:val="11"/>
              </w:rPr>
            </w:pPr>
            <w:r w:rsidRPr="0016303A">
              <w:rPr>
                <w:rFonts w:ascii="Arial" w:eastAsia="Arial" w:hAnsi="Arial" w:cs="Arial"/>
                <w:spacing w:val="1"/>
                <w:sz w:val="16"/>
                <w:szCs w:val="16"/>
              </w:rPr>
              <w:t>I</w:t>
            </w:r>
            <w:r w:rsidRPr="0016303A">
              <w:rPr>
                <w:rFonts w:ascii="Arial" w:eastAsia="Arial" w:hAnsi="Arial" w:cs="Arial"/>
                <w:sz w:val="16"/>
                <w:szCs w:val="16"/>
              </w:rPr>
              <w:t xml:space="preserve">f </w:t>
            </w:r>
            <w:r w:rsidRPr="0016303A">
              <w:rPr>
                <w:rFonts w:ascii="Arial" w:eastAsia="Arial" w:hAnsi="Arial" w:cs="Arial"/>
                <w:spacing w:val="1"/>
                <w:sz w:val="16"/>
                <w:szCs w:val="16"/>
              </w:rPr>
              <w:t>A</w:t>
            </w:r>
            <w:r w:rsidRPr="0016303A">
              <w:rPr>
                <w:rFonts w:ascii="Arial" w:eastAsia="Arial" w:hAnsi="Arial" w:cs="Arial"/>
                <w:spacing w:val="-1"/>
                <w:sz w:val="16"/>
                <w:szCs w:val="16"/>
              </w:rPr>
              <w:t>pp</w:t>
            </w:r>
            <w:r w:rsidRPr="0016303A">
              <w:rPr>
                <w:rFonts w:ascii="Arial" w:eastAsia="Arial" w:hAnsi="Arial" w:cs="Arial"/>
                <w:sz w:val="16"/>
                <w:szCs w:val="16"/>
              </w:rPr>
              <w:t>l</w:t>
            </w:r>
            <w:r w:rsidRPr="0016303A">
              <w:rPr>
                <w:rFonts w:ascii="Arial" w:eastAsia="Arial" w:hAnsi="Arial" w:cs="Arial"/>
                <w:spacing w:val="-2"/>
                <w:sz w:val="16"/>
                <w:szCs w:val="16"/>
              </w:rPr>
              <w:t>i</w:t>
            </w:r>
            <w:r w:rsidRPr="0016303A">
              <w:rPr>
                <w:rFonts w:ascii="Arial" w:eastAsia="Arial" w:hAnsi="Arial" w:cs="Arial"/>
                <w:spacing w:val="1"/>
                <w:sz w:val="16"/>
                <w:szCs w:val="16"/>
              </w:rPr>
              <w:t>c</w:t>
            </w:r>
            <w:r w:rsidRPr="0016303A">
              <w:rPr>
                <w:rFonts w:ascii="Arial" w:eastAsia="Arial" w:hAnsi="Arial" w:cs="Arial"/>
                <w:spacing w:val="-1"/>
                <w:sz w:val="16"/>
                <w:szCs w:val="16"/>
              </w:rPr>
              <w:t>ab</w:t>
            </w:r>
            <w:r w:rsidRPr="0016303A">
              <w:rPr>
                <w:rFonts w:ascii="Arial" w:eastAsia="Arial" w:hAnsi="Arial" w:cs="Arial"/>
                <w:sz w:val="16"/>
                <w:szCs w:val="16"/>
              </w:rPr>
              <w:t>le</w:t>
            </w:r>
          </w:p>
        </w:tc>
      </w:tr>
      <w:tr w:rsidR="00D4442F" w14:paraId="7E0BAAD1" w14:textId="77777777" w:rsidTr="6AA1A2A6">
        <w:trPr>
          <w:trHeight w:hRule="exact" w:val="310"/>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B846EB" w14:textId="77777777" w:rsidR="00D4442F" w:rsidRDefault="00D4442F" w:rsidP="007A5846">
            <w:pPr>
              <w:spacing w:before="5" w:line="100" w:lineRule="exact"/>
              <w:rPr>
                <w:sz w:val="11"/>
                <w:szCs w:val="11"/>
              </w:rPr>
            </w:pPr>
          </w:p>
          <w:p w14:paraId="7B855911"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w:t>
            </w:r>
            <w:r>
              <w:rPr>
                <w:rFonts w:ascii="Arial" w:eastAsia="Arial" w:hAnsi="Arial" w:cs="Arial"/>
                <w:sz w:val="16"/>
                <w:szCs w:val="16"/>
              </w:rPr>
              <w:t>To</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B6EE1E" w14:textId="77777777" w:rsidR="00D4442F" w:rsidRDefault="00D4442F" w:rsidP="007A5846">
            <w:pPr>
              <w:spacing w:before="5" w:line="100" w:lineRule="exact"/>
              <w:rPr>
                <w:sz w:val="11"/>
                <w:szCs w:val="11"/>
              </w:rPr>
            </w:pPr>
          </w:p>
          <w:p w14:paraId="15D9C201"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ar</w:t>
            </w:r>
            <w:r>
              <w:rPr>
                <w:rFonts w:ascii="Arial" w:eastAsia="Arial" w:hAnsi="Arial" w:cs="Arial"/>
                <w:sz w:val="16"/>
                <w:szCs w:val="16"/>
              </w:rPr>
              <w:t xml:space="preserve">t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en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pro</w:t>
            </w:r>
            <w:r>
              <w:rPr>
                <w:rFonts w:ascii="Arial" w:eastAsia="Arial" w:hAnsi="Arial" w:cs="Arial"/>
                <w:spacing w:val="-3"/>
                <w:sz w:val="16"/>
                <w:szCs w:val="16"/>
              </w:rPr>
              <w:t>d</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de</w:t>
            </w:r>
            <w:r>
              <w:rPr>
                <w:rFonts w:ascii="Arial" w:eastAsia="Arial" w:hAnsi="Arial" w:cs="Arial"/>
                <w:sz w:val="16"/>
                <w:szCs w:val="16"/>
              </w:rPr>
              <w:t>li</w:t>
            </w:r>
            <w:r>
              <w:rPr>
                <w:rFonts w:ascii="Arial" w:eastAsia="Arial" w:hAnsi="Arial" w:cs="Arial"/>
                <w:spacing w:val="-1"/>
                <w:sz w:val="16"/>
                <w:szCs w:val="16"/>
              </w:rPr>
              <w:t>ver</w:t>
            </w:r>
            <w:r>
              <w:rPr>
                <w:rFonts w:ascii="Arial" w:eastAsia="Arial" w:hAnsi="Arial" w:cs="Arial"/>
                <w:sz w:val="16"/>
                <w:szCs w:val="16"/>
              </w:rPr>
              <w:t xml:space="preserve">y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pacing w:val="-2"/>
                <w:sz w:val="16"/>
                <w:szCs w:val="16"/>
              </w:rPr>
              <w:t>MM</w:t>
            </w:r>
            <w:r>
              <w:rPr>
                <w:rFonts w:ascii="Arial" w:eastAsia="Arial" w:hAnsi="Arial" w:cs="Arial"/>
                <w:spacing w:val="1"/>
                <w:sz w:val="16"/>
                <w:szCs w:val="16"/>
              </w:rPr>
              <w:t>/</w:t>
            </w:r>
            <w:r>
              <w:rPr>
                <w:rFonts w:ascii="Arial" w:eastAsia="Arial" w:hAnsi="Arial" w:cs="Arial"/>
                <w:spacing w:val="-1"/>
                <w:sz w:val="16"/>
                <w:szCs w:val="16"/>
              </w:rPr>
              <w:t>DD</w:t>
            </w:r>
            <w:r>
              <w:rPr>
                <w:rFonts w:ascii="Arial" w:eastAsia="Arial" w:hAnsi="Arial" w:cs="Arial"/>
                <w:spacing w:val="1"/>
                <w:sz w:val="16"/>
                <w:szCs w:val="16"/>
              </w:rPr>
              <w:t>/Y</w:t>
            </w:r>
            <w:r>
              <w:rPr>
                <w:rFonts w:ascii="Arial" w:eastAsia="Arial" w:hAnsi="Arial" w:cs="Arial"/>
                <w:spacing w:val="-2"/>
                <w:sz w:val="16"/>
                <w:szCs w:val="16"/>
              </w:rPr>
              <w:t>Y</w:t>
            </w:r>
            <w:r>
              <w:rPr>
                <w:rFonts w:ascii="Arial" w:eastAsia="Arial" w:hAnsi="Arial" w:cs="Arial"/>
                <w:spacing w:val="1"/>
                <w:sz w:val="16"/>
                <w:szCs w:val="16"/>
              </w:rPr>
              <w:t>YY</w:t>
            </w:r>
            <w:r>
              <w:rPr>
                <w:rFonts w:ascii="Arial" w:eastAsia="Arial" w:hAnsi="Arial" w:cs="Arial"/>
                <w:sz w:val="16"/>
                <w:szCs w:val="16"/>
              </w:rPr>
              <w:t>)</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F45051" w14:textId="77777777" w:rsidR="00D4442F" w:rsidRDefault="00D4442F" w:rsidP="007A5846">
            <w:pPr>
              <w:spacing w:before="5" w:line="100" w:lineRule="exact"/>
              <w:rPr>
                <w:sz w:val="11"/>
                <w:szCs w:val="11"/>
              </w:rPr>
            </w:pPr>
          </w:p>
          <w:p w14:paraId="00BA16DC"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es</w:t>
            </w:r>
          </w:p>
        </w:tc>
      </w:tr>
      <w:tr w:rsidR="00D4442F" w14:paraId="4110F044" w14:textId="77777777" w:rsidTr="6AA1A2A6">
        <w:trPr>
          <w:trHeight w:hRule="exact" w:val="1530"/>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A51D46" w14:textId="77777777" w:rsidR="00D4442F" w:rsidRDefault="00D4442F" w:rsidP="007A5846">
            <w:pPr>
              <w:spacing w:before="5" w:line="180" w:lineRule="exact"/>
              <w:rPr>
                <w:sz w:val="18"/>
                <w:szCs w:val="18"/>
              </w:rPr>
            </w:pPr>
          </w:p>
          <w:p w14:paraId="7960C37E"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rodu</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C87BCC" w14:textId="77777777" w:rsidR="000A133F" w:rsidRDefault="00D37375" w:rsidP="007A5846">
            <w:pPr>
              <w:ind w:left="102" w:right="314"/>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produ</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need</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s</w:t>
            </w:r>
            <w:r>
              <w:rPr>
                <w:rFonts w:ascii="Arial" w:eastAsia="Arial" w:hAnsi="Arial" w:cs="Arial"/>
                <w:spacing w:val="-1"/>
                <w:sz w:val="16"/>
                <w:szCs w:val="16"/>
              </w:rPr>
              <w:t>epara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li</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 xml:space="preserve">m. </w:t>
            </w:r>
          </w:p>
          <w:p w14:paraId="0B419B7C" w14:textId="14C0A445" w:rsidR="00C767BF" w:rsidRDefault="00C767BF" w:rsidP="007A5846">
            <w:pPr>
              <w:ind w:left="102" w:right="314"/>
              <w:rPr>
                <w:rFonts w:ascii="Arial" w:eastAsia="Arial" w:hAnsi="Arial" w:cs="Arial"/>
                <w:sz w:val="16"/>
                <w:szCs w:val="16"/>
              </w:rPr>
            </w:pPr>
            <w:r>
              <w:rPr>
                <w:rFonts w:ascii="Arial" w:eastAsia="Arial" w:hAnsi="Arial" w:cs="Arial"/>
                <w:sz w:val="16"/>
                <w:szCs w:val="16"/>
              </w:rPr>
              <w:t>Invoices that are not itemized (e.g. a single line item</w:t>
            </w:r>
            <w:r w:rsidR="00564D3A">
              <w:rPr>
                <w:rFonts w:ascii="Arial" w:eastAsia="Arial" w:hAnsi="Arial" w:cs="Arial"/>
                <w:sz w:val="16"/>
                <w:szCs w:val="16"/>
              </w:rPr>
              <w:t xml:space="preserve"> called “Services, see attachment”) are subject to rejection.</w:t>
            </w:r>
          </w:p>
          <w:p w14:paraId="0E492430" w14:textId="77777777" w:rsidR="00097DBF" w:rsidRDefault="00097DBF" w:rsidP="007A5846">
            <w:pPr>
              <w:ind w:left="102" w:right="314"/>
              <w:rPr>
                <w:rFonts w:ascii="Arial" w:eastAsia="Arial" w:hAnsi="Arial" w:cs="Arial"/>
                <w:sz w:val="16"/>
                <w:szCs w:val="16"/>
              </w:rPr>
            </w:pPr>
            <w:r>
              <w:rPr>
                <w:rFonts w:ascii="Arial" w:eastAsia="Arial" w:hAnsi="Arial" w:cs="Arial"/>
                <w:sz w:val="16"/>
                <w:szCs w:val="16"/>
              </w:rPr>
              <w:t>Ensure that the ‘On Pricebook’ checkbox is checked if the product/service is covered on your contract with PECL</w:t>
            </w:r>
          </w:p>
          <w:p w14:paraId="3AB23A60" w14:textId="77777777" w:rsidR="00097DBF" w:rsidRDefault="00D37375" w:rsidP="007A5846">
            <w:pPr>
              <w:ind w:left="102" w:right="314"/>
              <w:rPr>
                <w:rFonts w:ascii="Arial" w:eastAsia="Arial" w:hAnsi="Arial" w:cs="Arial"/>
                <w:spacing w:val="2"/>
                <w:sz w:val="16"/>
                <w:szCs w:val="16"/>
              </w:rPr>
            </w:pP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se</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appropr</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m</w:t>
            </w:r>
          </w:p>
          <w:p w14:paraId="1038BA67" w14:textId="2A1C21BB" w:rsidR="00D4442F" w:rsidRDefault="00097DBF" w:rsidP="007A5846">
            <w:pPr>
              <w:ind w:left="102" w:right="314"/>
              <w:rPr>
                <w:rFonts w:ascii="Arial" w:eastAsia="Arial" w:hAnsi="Arial" w:cs="Arial"/>
                <w:sz w:val="16"/>
                <w:szCs w:val="16"/>
              </w:rPr>
            </w:pPr>
            <w:r>
              <w:rPr>
                <w:rFonts w:ascii="Arial" w:eastAsia="Arial" w:hAnsi="Arial" w:cs="Arial"/>
                <w:spacing w:val="-1"/>
                <w:sz w:val="16"/>
                <w:szCs w:val="16"/>
              </w:rPr>
              <w:t>D</w:t>
            </w:r>
            <w:r w:rsidR="00D37375">
              <w:rPr>
                <w:rFonts w:ascii="Arial" w:eastAsia="Arial" w:hAnsi="Arial" w:cs="Arial"/>
                <w:sz w:val="16"/>
                <w:szCs w:val="16"/>
              </w:rPr>
              <w:t>o</w:t>
            </w:r>
            <w:r w:rsidR="00D37375">
              <w:rPr>
                <w:rFonts w:ascii="Arial" w:eastAsia="Arial" w:hAnsi="Arial" w:cs="Arial"/>
                <w:spacing w:val="-2"/>
                <w:sz w:val="16"/>
                <w:szCs w:val="16"/>
              </w:rPr>
              <w:t xml:space="preserve"> </w:t>
            </w:r>
            <w:r>
              <w:rPr>
                <w:rFonts w:ascii="Arial" w:eastAsia="Arial" w:hAnsi="Arial" w:cs="Arial"/>
                <w:spacing w:val="-1"/>
                <w:sz w:val="16"/>
                <w:szCs w:val="16"/>
              </w:rPr>
              <w:t>NOT</w:t>
            </w:r>
            <w:r w:rsidR="00D37375">
              <w:rPr>
                <w:rFonts w:ascii="Arial" w:eastAsia="Arial" w:hAnsi="Arial" w:cs="Arial"/>
                <w:spacing w:val="-1"/>
                <w:sz w:val="16"/>
                <w:szCs w:val="16"/>
              </w:rPr>
              <w:t xml:space="preserve"> </w:t>
            </w:r>
            <w:r w:rsidR="00D37375">
              <w:rPr>
                <w:rFonts w:ascii="Arial" w:eastAsia="Arial" w:hAnsi="Arial" w:cs="Arial"/>
                <w:spacing w:val="1"/>
                <w:sz w:val="16"/>
                <w:szCs w:val="16"/>
              </w:rPr>
              <w:t>s</w:t>
            </w:r>
            <w:r w:rsidR="00D37375">
              <w:rPr>
                <w:rFonts w:ascii="Arial" w:eastAsia="Arial" w:hAnsi="Arial" w:cs="Arial"/>
                <w:spacing w:val="-1"/>
                <w:sz w:val="16"/>
                <w:szCs w:val="16"/>
              </w:rPr>
              <w:t>e</w:t>
            </w:r>
            <w:r w:rsidR="00D37375">
              <w:rPr>
                <w:rFonts w:ascii="Arial" w:eastAsia="Arial" w:hAnsi="Arial" w:cs="Arial"/>
                <w:sz w:val="16"/>
                <w:szCs w:val="16"/>
              </w:rPr>
              <w:t>l</w:t>
            </w:r>
            <w:r w:rsidR="00D37375">
              <w:rPr>
                <w:rFonts w:ascii="Arial" w:eastAsia="Arial" w:hAnsi="Arial" w:cs="Arial"/>
                <w:spacing w:val="-1"/>
                <w:sz w:val="16"/>
                <w:szCs w:val="16"/>
              </w:rPr>
              <w:t>ec</w:t>
            </w:r>
            <w:r w:rsidR="00D37375">
              <w:rPr>
                <w:rFonts w:ascii="Arial" w:eastAsia="Arial" w:hAnsi="Arial" w:cs="Arial"/>
                <w:sz w:val="16"/>
                <w:szCs w:val="16"/>
              </w:rPr>
              <w:t>t</w:t>
            </w:r>
            <w:r w:rsidR="00D37375">
              <w:rPr>
                <w:rFonts w:ascii="Arial" w:eastAsia="Arial" w:hAnsi="Arial" w:cs="Arial"/>
                <w:spacing w:val="2"/>
                <w:sz w:val="16"/>
                <w:szCs w:val="16"/>
              </w:rPr>
              <w:t xml:space="preserve"> </w:t>
            </w:r>
            <w:r w:rsidR="00D37375">
              <w:rPr>
                <w:rFonts w:ascii="Arial" w:eastAsia="Arial" w:hAnsi="Arial" w:cs="Arial"/>
                <w:sz w:val="16"/>
                <w:szCs w:val="16"/>
              </w:rPr>
              <w:t>a</w:t>
            </w:r>
            <w:r w:rsidR="00D37375">
              <w:rPr>
                <w:rFonts w:ascii="Arial" w:eastAsia="Arial" w:hAnsi="Arial" w:cs="Arial"/>
                <w:spacing w:val="-2"/>
                <w:sz w:val="16"/>
                <w:szCs w:val="16"/>
              </w:rPr>
              <w:t xml:space="preserve"> </w:t>
            </w:r>
            <w:r w:rsidR="00D37375">
              <w:rPr>
                <w:rFonts w:ascii="Arial" w:eastAsia="Arial" w:hAnsi="Arial" w:cs="Arial"/>
                <w:spacing w:val="-1"/>
                <w:sz w:val="16"/>
                <w:szCs w:val="16"/>
              </w:rPr>
              <w:t>gener</w:t>
            </w:r>
            <w:r w:rsidR="00D37375">
              <w:rPr>
                <w:rFonts w:ascii="Arial" w:eastAsia="Arial" w:hAnsi="Arial" w:cs="Arial"/>
                <w:sz w:val="16"/>
                <w:szCs w:val="16"/>
              </w:rPr>
              <w:t>ic i</w:t>
            </w:r>
            <w:r w:rsidR="00D37375">
              <w:rPr>
                <w:rFonts w:ascii="Arial" w:eastAsia="Arial" w:hAnsi="Arial" w:cs="Arial"/>
                <w:spacing w:val="1"/>
                <w:sz w:val="16"/>
                <w:szCs w:val="16"/>
              </w:rPr>
              <w:t>t</w:t>
            </w:r>
            <w:r w:rsidR="00D37375">
              <w:rPr>
                <w:rFonts w:ascii="Arial" w:eastAsia="Arial" w:hAnsi="Arial" w:cs="Arial"/>
                <w:spacing w:val="-3"/>
                <w:sz w:val="16"/>
                <w:szCs w:val="16"/>
              </w:rPr>
              <w:t>e</w:t>
            </w:r>
            <w:r w:rsidR="00D37375">
              <w:rPr>
                <w:rFonts w:ascii="Arial" w:eastAsia="Arial" w:hAnsi="Arial" w:cs="Arial"/>
                <w:sz w:val="16"/>
                <w:szCs w:val="16"/>
              </w:rPr>
              <w:t>m</w:t>
            </w:r>
            <w:r w:rsidR="00D37375">
              <w:rPr>
                <w:rFonts w:ascii="Arial" w:eastAsia="Arial" w:hAnsi="Arial" w:cs="Arial"/>
                <w:spacing w:val="2"/>
                <w:sz w:val="16"/>
                <w:szCs w:val="16"/>
              </w:rPr>
              <w:t xml:space="preserve"> </w:t>
            </w:r>
            <w:r w:rsidR="00D37375">
              <w:rPr>
                <w:rFonts w:ascii="Arial" w:eastAsia="Arial" w:hAnsi="Arial" w:cs="Arial"/>
                <w:spacing w:val="-1"/>
                <w:sz w:val="16"/>
                <w:szCs w:val="16"/>
              </w:rPr>
              <w:t>an</w:t>
            </w:r>
            <w:r w:rsidR="00D37375">
              <w:rPr>
                <w:rFonts w:ascii="Arial" w:eastAsia="Arial" w:hAnsi="Arial" w:cs="Arial"/>
                <w:sz w:val="16"/>
                <w:szCs w:val="16"/>
              </w:rPr>
              <w:t>d</w:t>
            </w:r>
            <w:r w:rsidR="00D37375">
              <w:rPr>
                <w:rFonts w:ascii="Arial" w:eastAsia="Arial" w:hAnsi="Arial" w:cs="Arial"/>
                <w:spacing w:val="1"/>
                <w:sz w:val="16"/>
                <w:szCs w:val="16"/>
              </w:rPr>
              <w:t xml:space="preserve"> </w:t>
            </w:r>
            <w:r w:rsidR="00D37375">
              <w:rPr>
                <w:rFonts w:ascii="Arial" w:eastAsia="Arial" w:hAnsi="Arial" w:cs="Arial"/>
                <w:spacing w:val="-1"/>
                <w:sz w:val="16"/>
                <w:szCs w:val="16"/>
              </w:rPr>
              <w:t>overr</w:t>
            </w:r>
            <w:r w:rsidR="00D37375">
              <w:rPr>
                <w:rFonts w:ascii="Arial" w:eastAsia="Arial" w:hAnsi="Arial" w:cs="Arial"/>
                <w:sz w:val="16"/>
                <w:szCs w:val="16"/>
              </w:rPr>
              <w:t>i</w:t>
            </w:r>
            <w:r w:rsidR="00D37375">
              <w:rPr>
                <w:rFonts w:ascii="Arial" w:eastAsia="Arial" w:hAnsi="Arial" w:cs="Arial"/>
                <w:spacing w:val="-1"/>
                <w:sz w:val="16"/>
                <w:szCs w:val="16"/>
              </w:rPr>
              <w:t>d</w:t>
            </w:r>
            <w:r w:rsidR="00D37375">
              <w:rPr>
                <w:rFonts w:ascii="Arial" w:eastAsia="Arial" w:hAnsi="Arial" w:cs="Arial"/>
                <w:sz w:val="16"/>
                <w:szCs w:val="16"/>
              </w:rPr>
              <w:t>e</w:t>
            </w:r>
            <w:r w:rsidR="00D37375">
              <w:rPr>
                <w:rFonts w:ascii="Arial" w:eastAsia="Arial" w:hAnsi="Arial" w:cs="Arial"/>
                <w:spacing w:val="-2"/>
                <w:sz w:val="16"/>
                <w:szCs w:val="16"/>
              </w:rPr>
              <w:t xml:space="preserve"> </w:t>
            </w:r>
            <w:r>
              <w:rPr>
                <w:rFonts w:ascii="Arial" w:eastAsia="Arial" w:hAnsi="Arial" w:cs="Arial"/>
                <w:spacing w:val="-2"/>
                <w:sz w:val="16"/>
                <w:szCs w:val="16"/>
              </w:rPr>
              <w:t xml:space="preserve">the </w:t>
            </w:r>
            <w:r w:rsidR="00D37375">
              <w:rPr>
                <w:rFonts w:ascii="Arial" w:eastAsia="Arial" w:hAnsi="Arial" w:cs="Arial"/>
                <w:spacing w:val="-1"/>
                <w:sz w:val="16"/>
                <w:szCs w:val="16"/>
              </w:rPr>
              <w:t>de</w:t>
            </w:r>
            <w:r w:rsidR="00D37375">
              <w:rPr>
                <w:rFonts w:ascii="Arial" w:eastAsia="Arial" w:hAnsi="Arial" w:cs="Arial"/>
                <w:spacing w:val="1"/>
                <w:sz w:val="16"/>
                <w:szCs w:val="16"/>
              </w:rPr>
              <w:t>sc</w:t>
            </w:r>
            <w:r w:rsidR="00D37375">
              <w:rPr>
                <w:rFonts w:ascii="Arial" w:eastAsia="Arial" w:hAnsi="Arial" w:cs="Arial"/>
                <w:spacing w:val="-1"/>
                <w:sz w:val="16"/>
                <w:szCs w:val="16"/>
              </w:rPr>
              <w:t>r</w:t>
            </w:r>
            <w:r w:rsidR="00D37375">
              <w:rPr>
                <w:rFonts w:ascii="Arial" w:eastAsia="Arial" w:hAnsi="Arial" w:cs="Arial"/>
                <w:sz w:val="16"/>
                <w:szCs w:val="16"/>
              </w:rPr>
              <w:t>i</w:t>
            </w:r>
            <w:r w:rsidR="00D37375">
              <w:rPr>
                <w:rFonts w:ascii="Arial" w:eastAsia="Arial" w:hAnsi="Arial" w:cs="Arial"/>
                <w:spacing w:val="-3"/>
                <w:sz w:val="16"/>
                <w:szCs w:val="16"/>
              </w:rPr>
              <w:t>p</w:t>
            </w:r>
            <w:r w:rsidR="00D37375">
              <w:rPr>
                <w:rFonts w:ascii="Arial" w:eastAsia="Arial" w:hAnsi="Arial" w:cs="Arial"/>
                <w:spacing w:val="1"/>
                <w:sz w:val="16"/>
                <w:szCs w:val="16"/>
              </w:rPr>
              <w:t>t</w:t>
            </w:r>
            <w:r w:rsidR="00D37375">
              <w:rPr>
                <w:rFonts w:ascii="Arial" w:eastAsia="Arial" w:hAnsi="Arial" w:cs="Arial"/>
                <w:sz w:val="16"/>
                <w:szCs w:val="16"/>
              </w:rPr>
              <w:t>i</w:t>
            </w:r>
            <w:r w:rsidR="00D37375">
              <w:rPr>
                <w:rFonts w:ascii="Arial" w:eastAsia="Arial" w:hAnsi="Arial" w:cs="Arial"/>
                <w:spacing w:val="-1"/>
                <w:sz w:val="16"/>
                <w:szCs w:val="16"/>
              </w:rPr>
              <w:t>on</w:t>
            </w:r>
            <w:r w:rsidR="00D37375">
              <w:rPr>
                <w:rFonts w:ascii="Arial" w:eastAsia="Arial" w:hAnsi="Arial" w:cs="Arial"/>
                <w:sz w:val="16"/>
                <w:szCs w:val="16"/>
              </w:rPr>
              <w:t xml:space="preserve">. </w:t>
            </w:r>
            <w:r w:rsidR="00D37375">
              <w:rPr>
                <w:rFonts w:ascii="Arial" w:eastAsia="Arial" w:hAnsi="Arial" w:cs="Arial"/>
                <w:spacing w:val="1"/>
                <w:sz w:val="16"/>
                <w:szCs w:val="16"/>
              </w:rPr>
              <w:t>A</w:t>
            </w:r>
            <w:r w:rsidR="00D37375">
              <w:rPr>
                <w:rFonts w:ascii="Arial" w:eastAsia="Arial" w:hAnsi="Arial" w:cs="Arial"/>
                <w:spacing w:val="-1"/>
                <w:sz w:val="16"/>
                <w:szCs w:val="16"/>
              </w:rPr>
              <w:t>d</w:t>
            </w:r>
            <w:r w:rsidR="00D37375">
              <w:rPr>
                <w:rFonts w:ascii="Arial" w:eastAsia="Arial" w:hAnsi="Arial" w:cs="Arial"/>
                <w:sz w:val="16"/>
                <w:szCs w:val="16"/>
              </w:rPr>
              <w:t>d</w:t>
            </w:r>
            <w:r w:rsidR="00D37375">
              <w:rPr>
                <w:rFonts w:ascii="Arial" w:eastAsia="Arial" w:hAnsi="Arial" w:cs="Arial"/>
                <w:spacing w:val="1"/>
                <w:sz w:val="16"/>
                <w:szCs w:val="16"/>
              </w:rPr>
              <w:t xml:space="preserve"> </w:t>
            </w:r>
            <w:r w:rsidR="00D37375">
              <w:rPr>
                <w:rFonts w:ascii="Arial" w:eastAsia="Arial" w:hAnsi="Arial" w:cs="Arial"/>
                <w:spacing w:val="-1"/>
                <w:sz w:val="16"/>
                <w:szCs w:val="16"/>
              </w:rPr>
              <w:t>an</w:t>
            </w:r>
            <w:r w:rsidR="00D37375">
              <w:rPr>
                <w:rFonts w:ascii="Arial" w:eastAsia="Arial" w:hAnsi="Arial" w:cs="Arial"/>
                <w:sz w:val="16"/>
                <w:szCs w:val="16"/>
              </w:rPr>
              <w:t>y</w:t>
            </w:r>
            <w:r w:rsidR="00D37375">
              <w:rPr>
                <w:rFonts w:ascii="Arial" w:eastAsia="Arial" w:hAnsi="Arial" w:cs="Arial"/>
                <w:spacing w:val="-2"/>
                <w:sz w:val="16"/>
                <w:szCs w:val="16"/>
              </w:rPr>
              <w:t xml:space="preserve"> </w:t>
            </w:r>
            <w:r w:rsidR="00D37375">
              <w:rPr>
                <w:rFonts w:ascii="Arial" w:eastAsia="Arial" w:hAnsi="Arial" w:cs="Arial"/>
                <w:sz w:val="16"/>
                <w:szCs w:val="16"/>
              </w:rPr>
              <w:t>m</w:t>
            </w:r>
            <w:r w:rsidR="00D37375">
              <w:rPr>
                <w:rFonts w:ascii="Arial" w:eastAsia="Arial" w:hAnsi="Arial" w:cs="Arial"/>
                <w:spacing w:val="-2"/>
                <w:sz w:val="16"/>
                <w:szCs w:val="16"/>
              </w:rPr>
              <w:t>i</w:t>
            </w:r>
            <w:r w:rsidR="00D37375">
              <w:rPr>
                <w:rFonts w:ascii="Arial" w:eastAsia="Arial" w:hAnsi="Arial" w:cs="Arial"/>
                <w:spacing w:val="1"/>
                <w:sz w:val="16"/>
                <w:szCs w:val="16"/>
              </w:rPr>
              <w:t>s</w:t>
            </w:r>
            <w:r w:rsidR="00D37375">
              <w:rPr>
                <w:rFonts w:ascii="Arial" w:eastAsia="Arial" w:hAnsi="Arial" w:cs="Arial"/>
                <w:spacing w:val="-1"/>
                <w:sz w:val="16"/>
                <w:szCs w:val="16"/>
              </w:rPr>
              <w:t>s</w:t>
            </w:r>
            <w:r w:rsidR="00D37375">
              <w:rPr>
                <w:rFonts w:ascii="Arial" w:eastAsia="Arial" w:hAnsi="Arial" w:cs="Arial"/>
                <w:sz w:val="16"/>
                <w:szCs w:val="16"/>
              </w:rPr>
              <w:t>i</w:t>
            </w:r>
            <w:r w:rsidR="00D37375">
              <w:rPr>
                <w:rFonts w:ascii="Arial" w:eastAsia="Arial" w:hAnsi="Arial" w:cs="Arial"/>
                <w:spacing w:val="-1"/>
                <w:sz w:val="16"/>
                <w:szCs w:val="16"/>
              </w:rPr>
              <w:t>n</w:t>
            </w:r>
            <w:r w:rsidR="00D37375">
              <w:rPr>
                <w:rFonts w:ascii="Arial" w:eastAsia="Arial" w:hAnsi="Arial" w:cs="Arial"/>
                <w:sz w:val="16"/>
                <w:szCs w:val="16"/>
              </w:rPr>
              <w:t>g</w:t>
            </w:r>
            <w:r w:rsidR="00D37375">
              <w:rPr>
                <w:rFonts w:ascii="Arial" w:eastAsia="Arial" w:hAnsi="Arial" w:cs="Arial"/>
                <w:spacing w:val="1"/>
                <w:sz w:val="16"/>
                <w:szCs w:val="16"/>
              </w:rPr>
              <w:t xml:space="preserve"> </w:t>
            </w:r>
            <w:r w:rsidR="00D37375">
              <w:rPr>
                <w:rFonts w:ascii="Arial" w:eastAsia="Arial" w:hAnsi="Arial" w:cs="Arial"/>
                <w:spacing w:val="-2"/>
                <w:sz w:val="16"/>
                <w:szCs w:val="16"/>
              </w:rPr>
              <w:t>i</w:t>
            </w:r>
            <w:r w:rsidR="00D37375">
              <w:rPr>
                <w:rFonts w:ascii="Arial" w:eastAsia="Arial" w:hAnsi="Arial" w:cs="Arial"/>
                <w:spacing w:val="1"/>
                <w:sz w:val="16"/>
                <w:szCs w:val="16"/>
              </w:rPr>
              <w:t>t</w:t>
            </w:r>
            <w:r w:rsidR="00D37375">
              <w:rPr>
                <w:rFonts w:ascii="Arial" w:eastAsia="Arial" w:hAnsi="Arial" w:cs="Arial"/>
                <w:spacing w:val="-3"/>
                <w:sz w:val="16"/>
                <w:szCs w:val="16"/>
              </w:rPr>
              <w:t>e</w:t>
            </w:r>
            <w:r w:rsidR="00D37375">
              <w:rPr>
                <w:rFonts w:ascii="Arial" w:eastAsia="Arial" w:hAnsi="Arial" w:cs="Arial"/>
                <w:sz w:val="16"/>
                <w:szCs w:val="16"/>
              </w:rPr>
              <w:t xml:space="preserve">ms </w:t>
            </w:r>
            <w:r w:rsidR="00D37375">
              <w:rPr>
                <w:rFonts w:ascii="Arial" w:eastAsia="Arial" w:hAnsi="Arial" w:cs="Arial"/>
                <w:spacing w:val="1"/>
                <w:sz w:val="16"/>
                <w:szCs w:val="16"/>
              </w:rPr>
              <w:t>t</w:t>
            </w:r>
            <w:r w:rsidR="00D37375">
              <w:rPr>
                <w:rFonts w:ascii="Arial" w:eastAsia="Arial" w:hAnsi="Arial" w:cs="Arial"/>
                <w:sz w:val="16"/>
                <w:szCs w:val="16"/>
              </w:rPr>
              <w:t>o</w:t>
            </w:r>
            <w:r w:rsidR="00D37375">
              <w:rPr>
                <w:rFonts w:ascii="Arial" w:eastAsia="Arial" w:hAnsi="Arial" w:cs="Arial"/>
                <w:spacing w:val="1"/>
                <w:sz w:val="16"/>
                <w:szCs w:val="16"/>
              </w:rPr>
              <w:t xml:space="preserve"> </w:t>
            </w:r>
            <w:r w:rsidR="00D37375">
              <w:rPr>
                <w:rFonts w:ascii="Arial" w:eastAsia="Arial" w:hAnsi="Arial" w:cs="Arial"/>
                <w:spacing w:val="-1"/>
                <w:sz w:val="16"/>
                <w:szCs w:val="16"/>
              </w:rPr>
              <w:t>you</w:t>
            </w:r>
            <w:r w:rsidR="00D37375">
              <w:rPr>
                <w:rFonts w:ascii="Arial" w:eastAsia="Arial" w:hAnsi="Arial" w:cs="Arial"/>
                <w:sz w:val="16"/>
                <w:szCs w:val="16"/>
              </w:rPr>
              <w:t>r</w:t>
            </w:r>
            <w:r w:rsidR="00D37375">
              <w:rPr>
                <w:rFonts w:ascii="Arial" w:eastAsia="Arial" w:hAnsi="Arial" w:cs="Arial"/>
                <w:spacing w:val="1"/>
                <w:sz w:val="16"/>
                <w:szCs w:val="16"/>
              </w:rPr>
              <w:t xml:space="preserve"> P</w:t>
            </w:r>
            <w:r w:rsidR="00D37375">
              <w:rPr>
                <w:rFonts w:ascii="Arial" w:eastAsia="Arial" w:hAnsi="Arial" w:cs="Arial"/>
                <w:spacing w:val="-1"/>
                <w:sz w:val="16"/>
                <w:szCs w:val="16"/>
              </w:rPr>
              <w:t>rod</w:t>
            </w:r>
            <w:r w:rsidR="00D37375">
              <w:rPr>
                <w:rFonts w:ascii="Arial" w:eastAsia="Arial" w:hAnsi="Arial" w:cs="Arial"/>
                <w:spacing w:val="-3"/>
                <w:sz w:val="16"/>
                <w:szCs w:val="16"/>
              </w:rPr>
              <w:t>u</w:t>
            </w:r>
            <w:r w:rsidR="00D37375">
              <w:rPr>
                <w:rFonts w:ascii="Arial" w:eastAsia="Arial" w:hAnsi="Arial" w:cs="Arial"/>
                <w:spacing w:val="1"/>
                <w:sz w:val="16"/>
                <w:szCs w:val="16"/>
              </w:rPr>
              <w:t>ct</w:t>
            </w:r>
            <w:r w:rsidR="00D37375">
              <w:rPr>
                <w:rFonts w:ascii="Arial" w:eastAsia="Arial" w:hAnsi="Arial" w:cs="Arial"/>
                <w:spacing w:val="-1"/>
                <w:sz w:val="16"/>
                <w:szCs w:val="16"/>
              </w:rPr>
              <w:t>/</w:t>
            </w:r>
            <w:r w:rsidR="00D37375">
              <w:rPr>
                <w:rFonts w:ascii="Arial" w:eastAsia="Arial" w:hAnsi="Arial" w:cs="Arial"/>
                <w:spacing w:val="1"/>
                <w:sz w:val="16"/>
                <w:szCs w:val="16"/>
              </w:rPr>
              <w:t>S</w:t>
            </w:r>
            <w:r w:rsidR="00D37375">
              <w:rPr>
                <w:rFonts w:ascii="Arial" w:eastAsia="Arial" w:hAnsi="Arial" w:cs="Arial"/>
                <w:spacing w:val="-1"/>
                <w:sz w:val="16"/>
                <w:szCs w:val="16"/>
              </w:rPr>
              <w:t>erv</w:t>
            </w:r>
            <w:r w:rsidR="00D37375">
              <w:rPr>
                <w:rFonts w:ascii="Arial" w:eastAsia="Arial" w:hAnsi="Arial" w:cs="Arial"/>
                <w:sz w:val="16"/>
                <w:szCs w:val="16"/>
              </w:rPr>
              <w:t>i</w:t>
            </w:r>
            <w:r w:rsidR="00D37375">
              <w:rPr>
                <w:rFonts w:ascii="Arial" w:eastAsia="Arial" w:hAnsi="Arial" w:cs="Arial"/>
                <w:spacing w:val="1"/>
                <w:sz w:val="16"/>
                <w:szCs w:val="16"/>
              </w:rPr>
              <w:t>c</w:t>
            </w:r>
            <w:r w:rsidR="00D37375">
              <w:rPr>
                <w:rFonts w:ascii="Arial" w:eastAsia="Arial" w:hAnsi="Arial" w:cs="Arial"/>
                <w:sz w:val="16"/>
                <w:szCs w:val="16"/>
              </w:rPr>
              <w:t>e</w:t>
            </w:r>
            <w:r w:rsidR="00D37375">
              <w:rPr>
                <w:rFonts w:ascii="Arial" w:eastAsia="Arial" w:hAnsi="Arial" w:cs="Arial"/>
                <w:spacing w:val="-2"/>
                <w:sz w:val="16"/>
                <w:szCs w:val="16"/>
              </w:rPr>
              <w:t xml:space="preserve"> </w:t>
            </w:r>
            <w:r w:rsidR="00D37375">
              <w:rPr>
                <w:rFonts w:ascii="Arial" w:eastAsia="Arial" w:hAnsi="Arial" w:cs="Arial"/>
                <w:spacing w:val="-1"/>
                <w:sz w:val="16"/>
                <w:szCs w:val="16"/>
              </w:rPr>
              <w:t>Ca</w:t>
            </w:r>
            <w:r w:rsidR="00D37375">
              <w:rPr>
                <w:rFonts w:ascii="Arial" w:eastAsia="Arial" w:hAnsi="Arial" w:cs="Arial"/>
                <w:spacing w:val="1"/>
                <w:sz w:val="16"/>
                <w:szCs w:val="16"/>
              </w:rPr>
              <w:t>t</w:t>
            </w:r>
            <w:r w:rsidR="00D37375">
              <w:rPr>
                <w:rFonts w:ascii="Arial" w:eastAsia="Arial" w:hAnsi="Arial" w:cs="Arial"/>
                <w:spacing w:val="-1"/>
                <w:sz w:val="16"/>
                <w:szCs w:val="16"/>
              </w:rPr>
              <w:t>a</w:t>
            </w:r>
            <w:r w:rsidR="00D37375">
              <w:rPr>
                <w:rFonts w:ascii="Arial" w:eastAsia="Arial" w:hAnsi="Arial" w:cs="Arial"/>
                <w:sz w:val="16"/>
                <w:szCs w:val="16"/>
              </w:rPr>
              <w:t>l</w:t>
            </w:r>
            <w:r w:rsidR="00D37375">
              <w:rPr>
                <w:rFonts w:ascii="Arial" w:eastAsia="Arial" w:hAnsi="Arial" w:cs="Arial"/>
                <w:spacing w:val="-1"/>
                <w:sz w:val="16"/>
                <w:szCs w:val="16"/>
              </w:rPr>
              <w:t>og</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53BE2F" w14:textId="77777777" w:rsidR="00D4442F" w:rsidRDefault="00D4442F" w:rsidP="007A5846">
            <w:pPr>
              <w:spacing w:before="5" w:line="180" w:lineRule="exact"/>
              <w:rPr>
                <w:sz w:val="18"/>
                <w:szCs w:val="18"/>
              </w:rPr>
            </w:pPr>
          </w:p>
          <w:p w14:paraId="06B3F6D5"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es</w:t>
            </w:r>
          </w:p>
        </w:tc>
      </w:tr>
      <w:tr w:rsidR="00D4442F" w14:paraId="2C93054A" w14:textId="77777777" w:rsidTr="6AA1A2A6">
        <w:trPr>
          <w:trHeight w:hRule="exact" w:val="310"/>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DE44F5" w14:textId="77777777" w:rsidR="00D4442F" w:rsidRDefault="00D4442F" w:rsidP="007A5846">
            <w:pPr>
              <w:spacing w:before="5" w:line="100" w:lineRule="exact"/>
              <w:rPr>
                <w:sz w:val="11"/>
                <w:szCs w:val="11"/>
              </w:rPr>
            </w:pPr>
          </w:p>
          <w:p w14:paraId="07084632"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pt</w:t>
            </w:r>
            <w:r>
              <w:rPr>
                <w:rFonts w:ascii="Arial" w:eastAsia="Arial" w:hAnsi="Arial" w:cs="Arial"/>
                <w:sz w:val="16"/>
                <w:szCs w:val="16"/>
              </w:rPr>
              <w:t>i</w:t>
            </w:r>
            <w:r>
              <w:rPr>
                <w:rFonts w:ascii="Arial" w:eastAsia="Arial" w:hAnsi="Arial" w:cs="Arial"/>
                <w:spacing w:val="-1"/>
                <w:sz w:val="16"/>
                <w:szCs w:val="16"/>
              </w:rPr>
              <w:t>on</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79A1D0" w14:textId="77777777" w:rsidR="00D4442F" w:rsidRDefault="00D4442F" w:rsidP="007A5846">
            <w:pPr>
              <w:spacing w:before="5" w:line="100" w:lineRule="exact"/>
              <w:rPr>
                <w:sz w:val="11"/>
                <w:szCs w:val="11"/>
              </w:rPr>
            </w:pPr>
          </w:p>
          <w:p w14:paraId="4C418480"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opu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 xml:space="preserve">lly </w:t>
            </w:r>
            <w:r>
              <w:rPr>
                <w:rFonts w:ascii="Arial" w:eastAsia="Arial" w:hAnsi="Arial" w:cs="Arial"/>
                <w:spacing w:val="-1"/>
                <w:sz w:val="16"/>
                <w:szCs w:val="16"/>
              </w:rPr>
              <w:t>b</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produ</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ed</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84F779" w14:textId="77777777" w:rsidR="00D4442F" w:rsidRDefault="00D4442F" w:rsidP="007A5846">
            <w:pPr>
              <w:spacing w:before="5" w:line="100" w:lineRule="exact"/>
              <w:rPr>
                <w:sz w:val="11"/>
                <w:szCs w:val="11"/>
              </w:rPr>
            </w:pPr>
          </w:p>
          <w:p w14:paraId="70168FAE"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es</w:t>
            </w:r>
          </w:p>
        </w:tc>
      </w:tr>
      <w:tr w:rsidR="00D4442F" w14:paraId="2A0F4842" w14:textId="77777777" w:rsidTr="6AA1A2A6">
        <w:trPr>
          <w:trHeight w:hRule="exact" w:val="377"/>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3EC41F" w14:textId="77777777" w:rsidR="00D4442F" w:rsidRDefault="00D4442F" w:rsidP="007A5846">
            <w:pPr>
              <w:spacing w:before="3" w:line="180" w:lineRule="exact"/>
              <w:rPr>
                <w:sz w:val="18"/>
                <w:szCs w:val="18"/>
              </w:rPr>
            </w:pPr>
          </w:p>
          <w:p w14:paraId="45F6A3BE"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z w:val="16"/>
                <w:szCs w:val="16"/>
              </w:rPr>
              <w:t>Ti</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pacing w:val="-2"/>
                <w:sz w:val="16"/>
                <w:szCs w:val="16"/>
              </w:rPr>
              <w:t>t</w:t>
            </w:r>
            <w:r>
              <w:rPr>
                <w:rFonts w:ascii="Arial" w:eastAsia="Arial" w:hAnsi="Arial" w:cs="Arial"/>
                <w:sz w:val="16"/>
                <w:szCs w:val="16"/>
              </w:rPr>
              <w:t>s</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F478A2" w14:textId="77777777" w:rsidR="00D4442F" w:rsidRDefault="00D37375" w:rsidP="007A5846">
            <w:pPr>
              <w:ind w:left="102"/>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as</w:t>
            </w:r>
            <w:r>
              <w:rPr>
                <w:rFonts w:ascii="Arial" w:eastAsia="Arial" w:hAnsi="Arial" w:cs="Arial"/>
                <w:spacing w:val="1"/>
                <w:sz w:val="16"/>
                <w:szCs w:val="16"/>
              </w:rPr>
              <w:t>s</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ber</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z w:val="16"/>
                <w:szCs w:val="16"/>
              </w:rPr>
              <w:t xml:space="preserve">t </w:t>
            </w:r>
            <w:r>
              <w:rPr>
                <w:rFonts w:ascii="Arial" w:eastAsia="Arial" w:hAnsi="Arial" w:cs="Arial"/>
                <w:spacing w:val="-1"/>
                <w:sz w:val="16"/>
                <w:szCs w:val="16"/>
              </w:rPr>
              <w:t>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pacing w:val="-3"/>
                <w:sz w:val="16"/>
                <w:szCs w:val="16"/>
              </w:rPr>
              <w:t>r</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don</w:t>
            </w:r>
            <w:r>
              <w:rPr>
                <w:rFonts w:ascii="Arial" w:eastAsia="Arial" w:hAnsi="Arial" w:cs="Arial"/>
                <w:sz w:val="16"/>
                <w:szCs w:val="16"/>
              </w:rPr>
              <w:t xml:space="preserve">’t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z w:val="16"/>
                <w:szCs w:val="16"/>
              </w:rPr>
              <w:t xml:space="preserve">, </w:t>
            </w:r>
            <w:r>
              <w:rPr>
                <w:rFonts w:ascii="Arial" w:eastAsia="Arial" w:hAnsi="Arial" w:cs="Arial"/>
                <w:spacing w:val="-1"/>
                <w:sz w:val="16"/>
                <w:szCs w:val="16"/>
              </w:rPr>
              <w:t>en</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order</w:t>
            </w:r>
            <w:r>
              <w:rPr>
                <w:rFonts w:ascii="Arial" w:eastAsia="Arial" w:hAnsi="Arial" w:cs="Arial"/>
                <w:spacing w:val="1"/>
                <w:sz w:val="16"/>
                <w:szCs w:val="16"/>
              </w:rPr>
              <w:t>/</w:t>
            </w:r>
            <w:r>
              <w:rPr>
                <w:rFonts w:ascii="Arial" w:eastAsia="Arial" w:hAnsi="Arial" w:cs="Arial"/>
                <w:spacing w:val="-1"/>
                <w:sz w:val="16"/>
                <w:szCs w:val="16"/>
              </w:rPr>
              <w:t>de</w:t>
            </w:r>
            <w:r>
              <w:rPr>
                <w:rFonts w:ascii="Arial" w:eastAsia="Arial" w:hAnsi="Arial" w:cs="Arial"/>
                <w:sz w:val="16"/>
                <w:szCs w:val="16"/>
              </w:rPr>
              <w:t>li</w:t>
            </w:r>
            <w:r>
              <w:rPr>
                <w:rFonts w:ascii="Arial" w:eastAsia="Arial" w:hAnsi="Arial" w:cs="Arial"/>
                <w:spacing w:val="-1"/>
                <w:sz w:val="16"/>
                <w:szCs w:val="16"/>
              </w:rPr>
              <w:t>ver</w:t>
            </w:r>
            <w:r>
              <w:rPr>
                <w:rFonts w:ascii="Arial" w:eastAsia="Arial" w:hAnsi="Arial" w:cs="Arial"/>
                <w:sz w:val="16"/>
                <w:szCs w:val="16"/>
              </w:rPr>
              <w:t xml:space="preserve">y </w:t>
            </w:r>
            <w:r>
              <w:rPr>
                <w:rFonts w:ascii="Arial" w:eastAsia="Arial" w:hAnsi="Arial" w:cs="Arial"/>
                <w:spacing w:val="-1"/>
                <w:sz w:val="16"/>
                <w:szCs w:val="16"/>
              </w:rPr>
              <w:t>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1"/>
                <w:sz w:val="16"/>
                <w:szCs w:val="16"/>
              </w:rPr>
              <w:t>I</w:t>
            </w:r>
            <w:r>
              <w:rPr>
                <w:rFonts w:ascii="Arial" w:eastAsia="Arial" w:hAnsi="Arial" w:cs="Arial"/>
                <w:sz w:val="16"/>
                <w:szCs w:val="16"/>
              </w:rPr>
              <w:t xml:space="preserve">f </w:t>
            </w:r>
            <w:r>
              <w:rPr>
                <w:rFonts w:ascii="Arial" w:eastAsia="Arial" w:hAnsi="Arial" w:cs="Arial"/>
                <w:spacing w:val="-1"/>
                <w:sz w:val="16"/>
                <w:szCs w:val="16"/>
              </w:rPr>
              <w:t>us</w:t>
            </w:r>
            <w:r>
              <w:rPr>
                <w:rFonts w:ascii="Arial" w:eastAsia="Arial" w:hAnsi="Arial" w:cs="Arial"/>
                <w:spacing w:val="-2"/>
                <w:sz w:val="16"/>
                <w:szCs w:val="16"/>
              </w:rPr>
              <w:t>i</w:t>
            </w:r>
            <w:r>
              <w:rPr>
                <w:rFonts w:ascii="Arial" w:eastAsia="Arial" w:hAnsi="Arial" w:cs="Arial"/>
                <w:spacing w:val="-1"/>
                <w:sz w:val="16"/>
                <w:szCs w:val="16"/>
              </w:rPr>
              <w:t>ng</w:t>
            </w:r>
          </w:p>
          <w:p w14:paraId="3AC492B4"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z w:val="16"/>
                <w:szCs w:val="16"/>
              </w:rPr>
              <w:t>O</w:t>
            </w:r>
            <w:r>
              <w:rPr>
                <w:rFonts w:ascii="Arial" w:eastAsia="Arial" w:hAnsi="Arial" w:cs="Arial"/>
                <w:spacing w:val="-1"/>
                <w:sz w:val="16"/>
                <w:szCs w:val="16"/>
              </w:rPr>
              <w:t>pen</w:t>
            </w:r>
            <w:r>
              <w:rPr>
                <w:rFonts w:ascii="Arial" w:eastAsia="Arial" w:hAnsi="Arial" w:cs="Arial"/>
                <w:sz w:val="16"/>
                <w:szCs w:val="16"/>
              </w:rPr>
              <w:t>Ti</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pacing w:val="-2"/>
                <w:sz w:val="16"/>
                <w:szCs w:val="16"/>
              </w:rPr>
              <w:t>t</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-popu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3CD18B" w14:textId="77777777" w:rsidR="00D4442F" w:rsidRDefault="00D4442F" w:rsidP="007A5846">
            <w:pPr>
              <w:spacing w:before="3" w:line="180" w:lineRule="exact"/>
              <w:rPr>
                <w:sz w:val="18"/>
                <w:szCs w:val="18"/>
              </w:rPr>
            </w:pPr>
          </w:p>
          <w:p w14:paraId="123F8649"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es</w:t>
            </w:r>
          </w:p>
        </w:tc>
      </w:tr>
      <w:tr w:rsidR="00D4442F" w14:paraId="2E503236" w14:textId="77777777" w:rsidTr="6AA1A2A6">
        <w:trPr>
          <w:trHeight w:hRule="exact" w:val="312"/>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53C61F" w14:textId="77777777" w:rsidR="00D4442F" w:rsidRDefault="00D4442F" w:rsidP="007A5846">
            <w:pPr>
              <w:spacing w:before="8" w:line="100" w:lineRule="exact"/>
              <w:rPr>
                <w:sz w:val="11"/>
                <w:szCs w:val="11"/>
              </w:rPr>
            </w:pPr>
          </w:p>
          <w:p w14:paraId="53E46B4D"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z w:val="16"/>
                <w:szCs w:val="16"/>
              </w:rPr>
              <w:t>Q</w:t>
            </w:r>
            <w:r>
              <w:rPr>
                <w:rFonts w:ascii="Arial" w:eastAsia="Arial" w:hAnsi="Arial" w:cs="Arial"/>
                <w:spacing w:val="-1"/>
                <w:sz w:val="16"/>
                <w:szCs w:val="16"/>
              </w:rPr>
              <w:t>uan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F55338" w14:textId="77777777" w:rsidR="00D4442F" w:rsidRDefault="00D4442F" w:rsidP="007A5846">
            <w:pPr>
              <w:spacing w:before="8" w:line="100" w:lineRule="exact"/>
              <w:rPr>
                <w:sz w:val="11"/>
                <w:szCs w:val="11"/>
              </w:rPr>
            </w:pPr>
          </w:p>
          <w:p w14:paraId="6A867AE9"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Nu</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un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l</w:t>
            </w: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mi</w:t>
            </w:r>
            <w:r>
              <w:rPr>
                <w:rFonts w:ascii="Arial" w:eastAsia="Arial" w:hAnsi="Arial" w:cs="Arial"/>
                <w:spacing w:val="-1"/>
                <w:sz w:val="16"/>
                <w:szCs w:val="16"/>
              </w:rPr>
              <w:t>nu</w:t>
            </w:r>
            <w:r>
              <w:rPr>
                <w:rFonts w:ascii="Arial" w:eastAsia="Arial" w:hAnsi="Arial" w:cs="Arial"/>
                <w:sz w:val="16"/>
                <w:szCs w:val="16"/>
              </w:rPr>
              <w:t xml:space="preserve">s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be</w:t>
            </w:r>
            <w:r>
              <w:rPr>
                <w:rFonts w:ascii="Arial" w:eastAsia="Arial" w:hAnsi="Arial" w:cs="Arial"/>
                <w:spacing w:val="1"/>
                <w:sz w:val="16"/>
                <w:szCs w:val="16"/>
              </w:rPr>
              <w:t>f</w:t>
            </w:r>
            <w:r>
              <w:rPr>
                <w:rFonts w:ascii="Arial" w:eastAsia="Arial" w:hAnsi="Arial" w:cs="Arial"/>
                <w:spacing w:val="-1"/>
                <w:sz w:val="16"/>
                <w:szCs w:val="16"/>
              </w:rPr>
              <w:t>or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ber</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262851" w14:textId="77777777" w:rsidR="00D4442F" w:rsidRDefault="00D4442F" w:rsidP="007A5846">
            <w:pPr>
              <w:spacing w:before="8" w:line="100" w:lineRule="exact"/>
              <w:rPr>
                <w:sz w:val="11"/>
                <w:szCs w:val="11"/>
              </w:rPr>
            </w:pPr>
          </w:p>
          <w:p w14:paraId="06E585F1"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es</w:t>
            </w:r>
          </w:p>
        </w:tc>
      </w:tr>
      <w:tr w:rsidR="00D4442F" w14:paraId="5A764484" w14:textId="77777777" w:rsidTr="6AA1A2A6">
        <w:trPr>
          <w:trHeight w:hRule="exact" w:val="758"/>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A31C48" w14:textId="77777777" w:rsidR="00D4442F" w:rsidRDefault="00D4442F" w:rsidP="007A5846">
            <w:pPr>
              <w:spacing w:before="5" w:line="100" w:lineRule="exact"/>
              <w:rPr>
                <w:sz w:val="11"/>
                <w:szCs w:val="11"/>
              </w:rPr>
            </w:pPr>
          </w:p>
          <w:p w14:paraId="6D80C7C0"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Un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s</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7C098A" w14:textId="77777777" w:rsidR="00D4442F" w:rsidRDefault="00D4442F" w:rsidP="007A5846">
            <w:pPr>
              <w:spacing w:before="5" w:line="100" w:lineRule="exact"/>
              <w:rPr>
                <w:sz w:val="11"/>
                <w:szCs w:val="11"/>
              </w:rPr>
            </w:pPr>
          </w:p>
          <w:p w14:paraId="31869F1E" w14:textId="237E7F22"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Un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f 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r w:rsidR="00B111BD">
              <w:rPr>
                <w:rFonts w:ascii="Arial" w:eastAsia="Arial" w:hAnsi="Arial" w:cs="Arial"/>
                <w:sz w:val="16"/>
                <w:szCs w:val="16"/>
              </w:rPr>
              <w:t>.</w:t>
            </w:r>
            <w:r>
              <w:rPr>
                <w:rFonts w:ascii="Arial" w:eastAsia="Arial" w:hAnsi="Arial" w:cs="Arial"/>
                <w:spacing w:val="-2"/>
                <w:sz w:val="16"/>
                <w:szCs w:val="16"/>
              </w:rPr>
              <w:t xml:space="preserve"> </w:t>
            </w:r>
            <w:r w:rsidR="00B111BD" w:rsidRPr="00B37F87">
              <w:rPr>
                <w:rFonts w:ascii="Arial" w:eastAsia="Arial" w:hAnsi="Arial" w:cs="Arial"/>
                <w:sz w:val="16"/>
                <w:szCs w:val="16"/>
              </w:rPr>
              <w:t xml:space="preserve">Please note that </w:t>
            </w:r>
            <w:r w:rsidR="0004222E" w:rsidRPr="00B37F87">
              <w:rPr>
                <w:rFonts w:ascii="Arial" w:eastAsia="Arial" w:hAnsi="Arial" w:cs="Arial"/>
                <w:sz w:val="16"/>
                <w:szCs w:val="16"/>
              </w:rPr>
              <w:t>PETRONAS uses standardized Units of Measure. These are in ALL CAPS and follow ISO standards (e.g. HR, DA</w:t>
            </w:r>
            <w:r w:rsidR="00276E83">
              <w:rPr>
                <w:rFonts w:ascii="Arial" w:eastAsia="Arial" w:hAnsi="Arial" w:cs="Arial"/>
                <w:sz w:val="16"/>
                <w:szCs w:val="16"/>
              </w:rPr>
              <w:t>Y</w:t>
            </w:r>
            <w:r w:rsidR="0004222E" w:rsidRPr="00B37F87">
              <w:rPr>
                <w:rFonts w:ascii="Arial" w:eastAsia="Arial" w:hAnsi="Arial" w:cs="Arial"/>
                <w:sz w:val="16"/>
                <w:szCs w:val="16"/>
              </w:rPr>
              <w:t>, FT, EA). Please search for and select a Unit of Measure from the drop down.</w:t>
            </w:r>
            <w:r w:rsidR="0004222E">
              <w:rPr>
                <w:rFonts w:ascii="Arial" w:eastAsia="Arial" w:hAnsi="Arial" w:cs="Arial"/>
                <w:sz w:val="16"/>
                <w:szCs w:val="16"/>
              </w:rPr>
              <w:t xml:space="preserve"> </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930D48" w14:textId="77777777" w:rsidR="00D4442F" w:rsidRDefault="00D4442F" w:rsidP="007A5846">
            <w:pPr>
              <w:spacing w:before="5" w:line="100" w:lineRule="exact"/>
              <w:rPr>
                <w:sz w:val="11"/>
                <w:szCs w:val="11"/>
              </w:rPr>
            </w:pPr>
          </w:p>
          <w:p w14:paraId="687137CB"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es</w:t>
            </w:r>
          </w:p>
        </w:tc>
      </w:tr>
      <w:tr w:rsidR="00D4442F" w14:paraId="6A04C3FC" w14:textId="77777777" w:rsidTr="6AA1A2A6">
        <w:trPr>
          <w:trHeight w:hRule="exact" w:val="310"/>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2F7557" w14:textId="77777777" w:rsidR="00D4442F" w:rsidRDefault="00D4442F" w:rsidP="007A5846">
            <w:pPr>
              <w:spacing w:before="5" w:line="100" w:lineRule="exact"/>
              <w:rPr>
                <w:sz w:val="11"/>
                <w:szCs w:val="11"/>
              </w:rPr>
            </w:pPr>
          </w:p>
          <w:p w14:paraId="65B547F8"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z w:val="16"/>
                <w:szCs w:val="16"/>
              </w:rPr>
              <w:t>e</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96EC3A" w14:textId="77777777" w:rsidR="00D4442F" w:rsidRDefault="00D4442F" w:rsidP="007A5846">
            <w:pPr>
              <w:spacing w:before="5" w:line="100" w:lineRule="exact"/>
              <w:rPr>
                <w:sz w:val="11"/>
                <w:szCs w:val="11"/>
              </w:rPr>
            </w:pPr>
          </w:p>
          <w:p w14:paraId="16F165EF"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produc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un</w:t>
            </w:r>
            <w:r>
              <w:rPr>
                <w:rFonts w:ascii="Arial" w:eastAsia="Arial" w:hAnsi="Arial" w:cs="Arial"/>
                <w:spacing w:val="-2"/>
                <w:sz w:val="16"/>
                <w:szCs w:val="16"/>
              </w:rPr>
              <w:t>i</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e</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E034DA" w14:textId="77777777" w:rsidR="00D4442F" w:rsidRDefault="00D4442F" w:rsidP="007A5846">
            <w:pPr>
              <w:spacing w:before="5" w:line="100" w:lineRule="exact"/>
              <w:rPr>
                <w:sz w:val="11"/>
                <w:szCs w:val="11"/>
              </w:rPr>
            </w:pPr>
          </w:p>
          <w:p w14:paraId="45585D6C"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es</w:t>
            </w:r>
          </w:p>
        </w:tc>
      </w:tr>
      <w:tr w:rsidR="00D4442F" w:rsidRPr="006F04BB" w14:paraId="7E26487E" w14:textId="77777777" w:rsidTr="6AA1A2A6">
        <w:trPr>
          <w:trHeight w:hRule="exact" w:val="310"/>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DF8CE3" w14:textId="77777777" w:rsidR="00D4442F" w:rsidRPr="006F04BB" w:rsidRDefault="00D4442F" w:rsidP="007A5846">
            <w:pPr>
              <w:spacing w:before="5" w:line="100" w:lineRule="exact"/>
              <w:rPr>
                <w:sz w:val="11"/>
                <w:szCs w:val="11"/>
              </w:rPr>
            </w:pPr>
          </w:p>
          <w:p w14:paraId="422CC159" w14:textId="77777777" w:rsidR="00D4442F" w:rsidRPr="006F04BB" w:rsidRDefault="00D37375" w:rsidP="007A5846">
            <w:pPr>
              <w:spacing w:line="180" w:lineRule="exact"/>
              <w:ind w:left="102"/>
              <w:rPr>
                <w:rFonts w:ascii="Arial" w:eastAsia="Arial" w:hAnsi="Arial" w:cs="Arial"/>
                <w:sz w:val="16"/>
                <w:szCs w:val="16"/>
              </w:rPr>
            </w:pPr>
            <w:r w:rsidRPr="006F04BB">
              <w:rPr>
                <w:rFonts w:ascii="Arial" w:eastAsia="Arial" w:hAnsi="Arial" w:cs="Arial"/>
                <w:spacing w:val="-1"/>
                <w:sz w:val="16"/>
                <w:szCs w:val="16"/>
              </w:rPr>
              <w:t>D</w:t>
            </w:r>
            <w:r w:rsidRPr="006F04BB">
              <w:rPr>
                <w:rFonts w:ascii="Arial" w:eastAsia="Arial" w:hAnsi="Arial" w:cs="Arial"/>
                <w:sz w:val="16"/>
                <w:szCs w:val="16"/>
              </w:rPr>
              <w:t>i</w:t>
            </w:r>
            <w:r w:rsidRPr="006F04BB">
              <w:rPr>
                <w:rFonts w:ascii="Arial" w:eastAsia="Arial" w:hAnsi="Arial" w:cs="Arial"/>
                <w:spacing w:val="1"/>
                <w:sz w:val="16"/>
                <w:szCs w:val="16"/>
              </w:rPr>
              <w:t>sc</w:t>
            </w:r>
            <w:r w:rsidRPr="006F04BB">
              <w:rPr>
                <w:rFonts w:ascii="Arial" w:eastAsia="Arial" w:hAnsi="Arial" w:cs="Arial"/>
                <w:spacing w:val="-1"/>
                <w:sz w:val="16"/>
                <w:szCs w:val="16"/>
              </w:rPr>
              <w:t>ou</w:t>
            </w:r>
            <w:r w:rsidRPr="006F04BB">
              <w:rPr>
                <w:rFonts w:ascii="Arial" w:eastAsia="Arial" w:hAnsi="Arial" w:cs="Arial"/>
                <w:spacing w:val="-3"/>
                <w:sz w:val="16"/>
                <w:szCs w:val="16"/>
              </w:rPr>
              <w:t>n</w:t>
            </w:r>
            <w:r w:rsidRPr="006F04BB">
              <w:rPr>
                <w:rFonts w:ascii="Arial" w:eastAsia="Arial" w:hAnsi="Arial" w:cs="Arial"/>
                <w:sz w:val="16"/>
                <w:szCs w:val="16"/>
              </w:rPr>
              <w:t>t</w:t>
            </w:r>
            <w:r w:rsidRPr="006F04BB">
              <w:rPr>
                <w:rFonts w:ascii="Arial" w:eastAsia="Arial" w:hAnsi="Arial" w:cs="Arial"/>
                <w:spacing w:val="2"/>
                <w:sz w:val="16"/>
                <w:szCs w:val="16"/>
              </w:rPr>
              <w:t xml:space="preserve"> </w:t>
            </w:r>
            <w:r w:rsidRPr="006F04BB">
              <w:rPr>
                <w:rFonts w:ascii="Arial" w:eastAsia="Arial" w:hAnsi="Arial" w:cs="Arial"/>
                <w:spacing w:val="-3"/>
                <w:sz w:val="16"/>
                <w:szCs w:val="16"/>
              </w:rPr>
              <w:t>(</w:t>
            </w:r>
            <w:r w:rsidRPr="006F04BB">
              <w:rPr>
                <w:rFonts w:ascii="Arial" w:eastAsia="Arial" w:hAnsi="Arial" w:cs="Arial"/>
                <w:spacing w:val="1"/>
                <w:sz w:val="16"/>
                <w:szCs w:val="16"/>
              </w:rPr>
              <w:t>%</w:t>
            </w:r>
            <w:r w:rsidRPr="006F04BB">
              <w:rPr>
                <w:rFonts w:ascii="Arial" w:eastAsia="Arial" w:hAnsi="Arial" w:cs="Arial"/>
                <w:sz w:val="16"/>
                <w:szCs w:val="16"/>
              </w:rPr>
              <w:t>)</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0247DA" w14:textId="77777777" w:rsidR="00D4442F" w:rsidRPr="006F04BB" w:rsidRDefault="00D4442F" w:rsidP="007A5846">
            <w:pPr>
              <w:spacing w:before="5" w:line="100" w:lineRule="exact"/>
              <w:rPr>
                <w:sz w:val="11"/>
                <w:szCs w:val="11"/>
              </w:rPr>
            </w:pPr>
          </w:p>
          <w:p w14:paraId="548B4BD6" w14:textId="45FF064D" w:rsidR="00D4442F" w:rsidRPr="006F04BB" w:rsidRDefault="006F04BB" w:rsidP="007A5846">
            <w:pPr>
              <w:spacing w:line="180" w:lineRule="exact"/>
              <w:ind w:left="102"/>
              <w:rPr>
                <w:rFonts w:ascii="Arial" w:eastAsia="Arial" w:hAnsi="Arial" w:cs="Arial"/>
                <w:sz w:val="16"/>
                <w:szCs w:val="16"/>
              </w:rPr>
            </w:pPr>
            <w:r>
              <w:rPr>
                <w:rFonts w:ascii="Arial" w:eastAsia="Arial" w:hAnsi="Arial" w:cs="Arial"/>
                <w:spacing w:val="1"/>
                <w:sz w:val="16"/>
                <w:szCs w:val="16"/>
              </w:rPr>
              <w:t xml:space="preserve">All discounts should </w:t>
            </w:r>
            <w:r w:rsidR="00276E83">
              <w:rPr>
                <w:rFonts w:ascii="Arial" w:eastAsia="Arial" w:hAnsi="Arial" w:cs="Arial"/>
                <w:spacing w:val="1"/>
                <w:sz w:val="16"/>
                <w:szCs w:val="16"/>
              </w:rPr>
              <w:t xml:space="preserve">be </w:t>
            </w:r>
            <w:r w:rsidR="001871BB">
              <w:rPr>
                <w:rFonts w:ascii="Arial" w:eastAsia="Arial" w:hAnsi="Arial" w:cs="Arial"/>
                <w:spacing w:val="1"/>
                <w:sz w:val="16"/>
                <w:szCs w:val="16"/>
              </w:rPr>
              <w:t>netted into the rate/unit price field</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E9422E" w14:textId="77777777" w:rsidR="00D4442F" w:rsidRPr="006F04BB" w:rsidRDefault="00D4442F" w:rsidP="007A5846">
            <w:pPr>
              <w:spacing w:before="5" w:line="100" w:lineRule="exact"/>
              <w:rPr>
                <w:sz w:val="11"/>
                <w:szCs w:val="11"/>
              </w:rPr>
            </w:pPr>
          </w:p>
          <w:p w14:paraId="559CDF10" w14:textId="13AA0A32" w:rsidR="00D4442F" w:rsidRPr="006F04BB" w:rsidRDefault="001871BB" w:rsidP="007A5846">
            <w:pPr>
              <w:spacing w:line="180" w:lineRule="exact"/>
              <w:ind w:left="102"/>
              <w:rPr>
                <w:rFonts w:ascii="Arial" w:eastAsia="Arial" w:hAnsi="Arial" w:cs="Arial"/>
                <w:sz w:val="16"/>
                <w:szCs w:val="16"/>
              </w:rPr>
            </w:pPr>
            <w:r>
              <w:rPr>
                <w:rFonts w:ascii="Arial" w:eastAsia="Arial" w:hAnsi="Arial" w:cs="Arial"/>
                <w:spacing w:val="1"/>
                <w:sz w:val="16"/>
                <w:szCs w:val="16"/>
              </w:rPr>
              <w:t>No</w:t>
            </w:r>
          </w:p>
        </w:tc>
      </w:tr>
      <w:tr w:rsidR="00D4442F" w14:paraId="613247FF" w14:textId="77777777" w:rsidTr="6AA1A2A6">
        <w:trPr>
          <w:trHeight w:hRule="exact" w:val="310"/>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B80841" w14:textId="77777777" w:rsidR="00D4442F" w:rsidRDefault="00D4442F" w:rsidP="007A5846">
            <w:pPr>
              <w:spacing w:before="5" w:line="100" w:lineRule="exact"/>
              <w:rPr>
                <w:sz w:val="11"/>
                <w:szCs w:val="11"/>
              </w:rPr>
            </w:pPr>
          </w:p>
          <w:p w14:paraId="38217078"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4"/>
                <w:sz w:val="16"/>
                <w:szCs w:val="16"/>
              </w:rPr>
              <w:t>x</w:t>
            </w:r>
            <w:r>
              <w:rPr>
                <w:rFonts w:ascii="Arial" w:eastAsia="Arial" w:hAnsi="Arial" w:cs="Arial"/>
                <w:spacing w:val="-1"/>
                <w:sz w:val="16"/>
                <w:szCs w:val="16"/>
              </w:rPr>
              <w:t>es</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E470AD" w14:textId="77777777" w:rsidR="00D4442F" w:rsidRDefault="00D4442F" w:rsidP="007A5846">
            <w:pPr>
              <w:spacing w:before="5" w:line="100" w:lineRule="exact"/>
              <w:rPr>
                <w:sz w:val="11"/>
                <w:szCs w:val="11"/>
              </w:rPr>
            </w:pPr>
          </w:p>
          <w:p w14:paraId="57C388D1"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Che</w:t>
            </w:r>
            <w:r>
              <w:rPr>
                <w:rFonts w:ascii="Arial" w:eastAsia="Arial" w:hAnsi="Arial" w:cs="Arial"/>
                <w:spacing w:val="1"/>
                <w:sz w:val="16"/>
                <w:szCs w:val="16"/>
              </w:rPr>
              <w:t>c</w:t>
            </w:r>
            <w:r>
              <w:rPr>
                <w:rFonts w:ascii="Arial" w:eastAsia="Arial" w:hAnsi="Arial" w:cs="Arial"/>
                <w:sz w:val="16"/>
                <w:szCs w:val="16"/>
              </w:rPr>
              <w:t>k</w:t>
            </w:r>
            <w:r>
              <w:rPr>
                <w:rFonts w:ascii="Arial" w:eastAsia="Arial" w:hAnsi="Arial" w:cs="Arial"/>
                <w:spacing w:val="3"/>
                <w:sz w:val="16"/>
                <w:szCs w:val="16"/>
              </w:rPr>
              <w:t xml:space="preserve"> </w:t>
            </w:r>
            <w:r>
              <w:rPr>
                <w:rFonts w:ascii="Arial" w:eastAsia="Arial" w:hAnsi="Arial" w:cs="Arial"/>
                <w:spacing w:val="-1"/>
                <w:sz w:val="16"/>
                <w:szCs w:val="16"/>
              </w:rPr>
              <w:t>bo</w:t>
            </w:r>
            <w:r>
              <w:rPr>
                <w:rFonts w:ascii="Arial" w:eastAsia="Arial" w:hAnsi="Arial" w:cs="Arial"/>
                <w:sz w:val="16"/>
                <w:szCs w:val="16"/>
              </w:rPr>
              <w:t>x</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appropr</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ax</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64B064" w14:textId="77777777" w:rsidR="00D4442F" w:rsidRDefault="00D4442F" w:rsidP="007A5846">
            <w:pPr>
              <w:spacing w:before="5" w:line="100" w:lineRule="exact"/>
              <w:rPr>
                <w:sz w:val="11"/>
                <w:szCs w:val="11"/>
              </w:rPr>
            </w:pPr>
          </w:p>
          <w:p w14:paraId="48CFA679"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 xml:space="preserve">f </w:t>
            </w:r>
            <w:r>
              <w:rPr>
                <w:rFonts w:ascii="Arial" w:eastAsia="Arial" w:hAnsi="Arial" w:cs="Arial"/>
                <w:spacing w:val="1"/>
                <w:sz w:val="16"/>
                <w:szCs w:val="16"/>
              </w:rPr>
              <w:t>A</w:t>
            </w:r>
            <w:r>
              <w:rPr>
                <w:rFonts w:ascii="Arial" w:eastAsia="Arial" w:hAnsi="Arial" w:cs="Arial"/>
                <w:spacing w:val="-1"/>
                <w:sz w:val="16"/>
                <w:szCs w:val="16"/>
              </w:rPr>
              <w:t>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ab</w:t>
            </w:r>
            <w:r>
              <w:rPr>
                <w:rFonts w:ascii="Arial" w:eastAsia="Arial" w:hAnsi="Arial" w:cs="Arial"/>
                <w:sz w:val="16"/>
                <w:szCs w:val="16"/>
              </w:rPr>
              <w:t>le</w:t>
            </w:r>
          </w:p>
        </w:tc>
      </w:tr>
      <w:tr w:rsidR="00D4442F" w14:paraId="0664658B" w14:textId="77777777" w:rsidTr="0042764F">
        <w:trPr>
          <w:trHeight w:hRule="exact" w:val="3492"/>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2F51C9" w14:textId="77777777" w:rsidR="00D4442F" w:rsidRDefault="00D4442F" w:rsidP="007A5846">
            <w:pPr>
              <w:spacing w:before="5" w:line="100" w:lineRule="exact"/>
              <w:rPr>
                <w:sz w:val="11"/>
                <w:szCs w:val="11"/>
              </w:rPr>
            </w:pPr>
          </w:p>
          <w:p w14:paraId="266142A5" w14:textId="4CDC2AF5" w:rsidR="00D4442F" w:rsidRPr="00A33A8C" w:rsidRDefault="0012491C" w:rsidP="007A5846">
            <w:pPr>
              <w:spacing w:line="180" w:lineRule="exact"/>
              <w:ind w:left="102"/>
              <w:rPr>
                <w:rFonts w:ascii="Arial" w:eastAsia="Arial" w:hAnsi="Arial" w:cs="Arial"/>
                <w:sz w:val="16"/>
                <w:szCs w:val="16"/>
              </w:rPr>
            </w:pPr>
            <w:r>
              <w:rPr>
                <w:rFonts w:ascii="Arial" w:eastAsia="Arial" w:hAnsi="Arial" w:cs="Arial"/>
                <w:spacing w:val="1"/>
                <w:sz w:val="16"/>
                <w:szCs w:val="16"/>
              </w:rPr>
              <w:t>Cost Object</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467760" w14:textId="77777777" w:rsidR="00D4442F" w:rsidRPr="00A33A8C" w:rsidRDefault="00D4442F" w:rsidP="007A5846">
            <w:pPr>
              <w:spacing w:before="5" w:line="100" w:lineRule="exact"/>
              <w:rPr>
                <w:sz w:val="11"/>
                <w:szCs w:val="11"/>
              </w:rPr>
            </w:pPr>
          </w:p>
          <w:p w14:paraId="760F1FC5" w14:textId="650A8980" w:rsidR="00111093" w:rsidRDefault="00111093" w:rsidP="007A5846">
            <w:pPr>
              <w:spacing w:line="180" w:lineRule="exact"/>
              <w:ind w:left="102"/>
              <w:rPr>
                <w:rFonts w:ascii="Arial" w:eastAsia="Arial" w:hAnsi="Arial" w:cs="Arial"/>
                <w:spacing w:val="1"/>
                <w:sz w:val="16"/>
                <w:szCs w:val="16"/>
              </w:rPr>
            </w:pPr>
            <w:r>
              <w:rPr>
                <w:rFonts w:ascii="Arial" w:eastAsia="Arial" w:hAnsi="Arial" w:cs="Arial"/>
                <w:spacing w:val="1"/>
                <w:sz w:val="16"/>
                <w:szCs w:val="16"/>
              </w:rPr>
              <w:t>Note – if you receive both a Work Order and a WBS or Cost Center number from your PECL representative, always enter the Work Order number in this field.</w:t>
            </w:r>
          </w:p>
          <w:p w14:paraId="46A50F0D" w14:textId="77777777" w:rsidR="00111093" w:rsidRDefault="00111093" w:rsidP="007A5846">
            <w:pPr>
              <w:spacing w:line="180" w:lineRule="exact"/>
              <w:ind w:left="102"/>
              <w:rPr>
                <w:rFonts w:ascii="Arial" w:eastAsia="Arial" w:hAnsi="Arial" w:cs="Arial"/>
                <w:spacing w:val="1"/>
                <w:sz w:val="16"/>
                <w:szCs w:val="16"/>
              </w:rPr>
            </w:pPr>
          </w:p>
          <w:p w14:paraId="2CAD7A8B" w14:textId="34CC0237" w:rsidR="005B2757" w:rsidRPr="00A33A8C" w:rsidRDefault="0E0892DC" w:rsidP="007A5846">
            <w:pPr>
              <w:spacing w:line="180" w:lineRule="exact"/>
              <w:ind w:left="102"/>
              <w:rPr>
                <w:rFonts w:ascii="Arial" w:eastAsia="Arial" w:hAnsi="Arial" w:cs="Arial"/>
                <w:spacing w:val="1"/>
                <w:sz w:val="16"/>
                <w:szCs w:val="16"/>
              </w:rPr>
            </w:pPr>
            <w:r w:rsidRPr="00A33A8C">
              <w:rPr>
                <w:rFonts w:ascii="Arial" w:eastAsia="Arial" w:hAnsi="Arial" w:cs="Arial"/>
                <w:spacing w:val="1"/>
                <w:sz w:val="16"/>
                <w:szCs w:val="16"/>
              </w:rPr>
              <w:t>WBS: Work Breakdown Structure (formerly AFE)</w:t>
            </w:r>
            <w:r w:rsidR="00D37375" w:rsidRPr="00A33A8C">
              <w:rPr>
                <w:rFonts w:ascii="Arial" w:eastAsia="Arial" w:hAnsi="Arial" w:cs="Arial"/>
                <w:sz w:val="16"/>
                <w:szCs w:val="16"/>
              </w:rPr>
              <w:t xml:space="preserve"> </w:t>
            </w:r>
            <w:r w:rsidR="00D37375" w:rsidRPr="00A33A8C">
              <w:rPr>
                <w:rFonts w:ascii="Arial" w:eastAsia="Arial" w:hAnsi="Arial" w:cs="Arial"/>
                <w:spacing w:val="-1"/>
                <w:sz w:val="16"/>
                <w:szCs w:val="16"/>
              </w:rPr>
              <w:t>n</w:t>
            </w:r>
            <w:r w:rsidR="00D37375" w:rsidRPr="00A33A8C">
              <w:rPr>
                <w:rFonts w:ascii="Arial" w:eastAsia="Arial" w:hAnsi="Arial" w:cs="Arial"/>
                <w:spacing w:val="-3"/>
                <w:sz w:val="16"/>
                <w:szCs w:val="16"/>
              </w:rPr>
              <w:t>u</w:t>
            </w:r>
            <w:r w:rsidR="00D37375" w:rsidRPr="00A33A8C">
              <w:rPr>
                <w:rFonts w:ascii="Arial" w:eastAsia="Arial" w:hAnsi="Arial" w:cs="Arial"/>
                <w:spacing w:val="3"/>
                <w:sz w:val="16"/>
                <w:szCs w:val="16"/>
              </w:rPr>
              <w:t>m</w:t>
            </w:r>
            <w:r w:rsidR="00D37375" w:rsidRPr="00A33A8C">
              <w:rPr>
                <w:rFonts w:ascii="Arial" w:eastAsia="Arial" w:hAnsi="Arial" w:cs="Arial"/>
                <w:spacing w:val="-1"/>
                <w:sz w:val="16"/>
                <w:szCs w:val="16"/>
              </w:rPr>
              <w:t>be</w:t>
            </w:r>
            <w:r w:rsidR="00D37375" w:rsidRPr="00A33A8C">
              <w:rPr>
                <w:rFonts w:ascii="Arial" w:eastAsia="Arial" w:hAnsi="Arial" w:cs="Arial"/>
                <w:sz w:val="16"/>
                <w:szCs w:val="16"/>
              </w:rPr>
              <w:t>r</w:t>
            </w:r>
            <w:r w:rsidR="00D37375" w:rsidRPr="00A33A8C">
              <w:rPr>
                <w:rFonts w:ascii="Arial" w:eastAsia="Arial" w:hAnsi="Arial" w:cs="Arial"/>
                <w:spacing w:val="1"/>
                <w:sz w:val="16"/>
                <w:szCs w:val="16"/>
              </w:rPr>
              <w:t xml:space="preserve"> </w:t>
            </w:r>
            <w:r w:rsidR="1DA9C353" w:rsidRPr="00A33A8C">
              <w:rPr>
                <w:rFonts w:ascii="Arial" w:eastAsia="Arial" w:hAnsi="Arial" w:cs="Arial"/>
                <w:spacing w:val="-1"/>
                <w:sz w:val="16"/>
                <w:szCs w:val="16"/>
              </w:rPr>
              <w:t xml:space="preserve">– these will </w:t>
            </w:r>
            <w:r w:rsidR="7DCBE6AC" w:rsidRPr="00A33A8C">
              <w:rPr>
                <w:rFonts w:ascii="Arial" w:eastAsia="Arial" w:hAnsi="Arial" w:cs="Arial"/>
                <w:spacing w:val="-1"/>
                <w:sz w:val="16"/>
                <w:szCs w:val="16"/>
              </w:rPr>
              <w:t xml:space="preserve">have the format x.nnnnn(.nn)(.nn), e.g. </w:t>
            </w:r>
            <w:r w:rsidR="2C28053B" w:rsidRPr="00A33A8C">
              <w:rPr>
                <w:rFonts w:ascii="Arial" w:eastAsia="Arial" w:hAnsi="Arial" w:cs="Arial"/>
                <w:spacing w:val="-1"/>
                <w:sz w:val="16"/>
                <w:szCs w:val="16"/>
              </w:rPr>
              <w:t>C.10074 or A.10420.</w:t>
            </w:r>
            <w:r w:rsidR="5574FF26" w:rsidRPr="00A33A8C">
              <w:rPr>
                <w:rFonts w:ascii="Arial" w:eastAsia="Arial" w:hAnsi="Arial" w:cs="Arial"/>
                <w:spacing w:val="-1"/>
                <w:sz w:val="16"/>
                <w:szCs w:val="16"/>
              </w:rPr>
              <w:t>04 or A.10420.04.01</w:t>
            </w:r>
            <w:r w:rsidR="00F4499D" w:rsidRPr="00A33A8C">
              <w:rPr>
                <w:rFonts w:ascii="Arial" w:eastAsia="Arial" w:hAnsi="Arial" w:cs="Arial"/>
                <w:spacing w:val="1"/>
                <w:sz w:val="16"/>
                <w:szCs w:val="16"/>
              </w:rPr>
              <w:br/>
            </w:r>
            <w:r w:rsidR="36374A50" w:rsidRPr="00A33A8C">
              <w:rPr>
                <w:rFonts w:ascii="Arial" w:eastAsia="Arial" w:hAnsi="Arial" w:cs="Arial"/>
                <w:spacing w:val="1"/>
                <w:sz w:val="16"/>
                <w:szCs w:val="16"/>
              </w:rPr>
              <w:t>CC: Cost Center Number</w:t>
            </w:r>
            <w:r w:rsidR="69FF2A8B" w:rsidRPr="00A33A8C">
              <w:rPr>
                <w:rFonts w:ascii="Arial" w:eastAsia="Arial" w:hAnsi="Arial" w:cs="Arial"/>
                <w:spacing w:val="1"/>
                <w:sz w:val="16"/>
                <w:szCs w:val="16"/>
              </w:rPr>
              <w:t xml:space="preserve"> –  </w:t>
            </w:r>
            <w:r w:rsidR="31E24EE8" w:rsidRPr="00A33A8C">
              <w:rPr>
                <w:rFonts w:ascii="Arial" w:eastAsia="Arial" w:hAnsi="Arial" w:cs="Arial"/>
                <w:spacing w:val="1"/>
                <w:sz w:val="16"/>
                <w:szCs w:val="16"/>
              </w:rPr>
              <w:t xml:space="preserve">Formatted </w:t>
            </w:r>
            <w:r w:rsidR="5256CAAD" w:rsidRPr="00A33A8C">
              <w:rPr>
                <w:rFonts w:ascii="Arial" w:eastAsia="Arial" w:hAnsi="Arial" w:cs="Arial"/>
                <w:spacing w:val="1"/>
                <w:sz w:val="16"/>
                <w:szCs w:val="16"/>
              </w:rPr>
              <w:t>0428</w:t>
            </w:r>
            <w:r w:rsidR="69FF2A8B" w:rsidRPr="00A33A8C">
              <w:rPr>
                <w:rFonts w:ascii="Arial" w:eastAsia="Arial" w:hAnsi="Arial" w:cs="Arial"/>
                <w:spacing w:val="1"/>
                <w:sz w:val="16"/>
                <w:szCs w:val="16"/>
              </w:rPr>
              <w:t>-nnnnn’, e.g. 0428-10372</w:t>
            </w:r>
            <w:r w:rsidR="00F4499D" w:rsidRPr="00A33A8C">
              <w:rPr>
                <w:rFonts w:ascii="Arial" w:eastAsia="Arial" w:hAnsi="Arial" w:cs="Arial"/>
                <w:spacing w:val="1"/>
                <w:sz w:val="16"/>
                <w:szCs w:val="16"/>
              </w:rPr>
              <w:br/>
            </w:r>
            <w:r w:rsidR="36374A50" w:rsidRPr="00A33A8C">
              <w:rPr>
                <w:rFonts w:ascii="Arial" w:eastAsia="Arial" w:hAnsi="Arial" w:cs="Arial"/>
                <w:spacing w:val="1"/>
                <w:sz w:val="16"/>
                <w:szCs w:val="16"/>
              </w:rPr>
              <w:t>WO: Work Order Number</w:t>
            </w:r>
            <w:r w:rsidR="4BCA5E40" w:rsidRPr="00A33A8C">
              <w:rPr>
                <w:rFonts w:ascii="Arial" w:eastAsia="Arial" w:hAnsi="Arial" w:cs="Arial"/>
                <w:spacing w:val="1"/>
                <w:sz w:val="16"/>
                <w:szCs w:val="16"/>
              </w:rPr>
              <w:t xml:space="preserve"> –   </w:t>
            </w:r>
            <w:r w:rsidR="0FCC20F4" w:rsidRPr="00A33A8C">
              <w:rPr>
                <w:rFonts w:ascii="Arial" w:eastAsia="Arial" w:hAnsi="Arial" w:cs="Arial"/>
                <w:spacing w:val="1"/>
                <w:sz w:val="16"/>
                <w:szCs w:val="16"/>
              </w:rPr>
              <w:t>F</w:t>
            </w:r>
            <w:r w:rsidR="4BCA5E40" w:rsidRPr="00A33A8C">
              <w:rPr>
                <w:rFonts w:ascii="Arial" w:eastAsia="Arial" w:hAnsi="Arial" w:cs="Arial"/>
                <w:spacing w:val="1"/>
                <w:sz w:val="16"/>
                <w:szCs w:val="16"/>
              </w:rPr>
              <w:t>ormat</w:t>
            </w:r>
            <w:r w:rsidR="5B9E6F36" w:rsidRPr="00A33A8C">
              <w:rPr>
                <w:rFonts w:ascii="Arial" w:eastAsia="Arial" w:hAnsi="Arial" w:cs="Arial"/>
                <w:spacing w:val="1"/>
                <w:sz w:val="16"/>
                <w:szCs w:val="16"/>
              </w:rPr>
              <w:t>t</w:t>
            </w:r>
            <w:r w:rsidR="397A7567" w:rsidRPr="00A33A8C">
              <w:rPr>
                <w:rFonts w:ascii="Arial" w:eastAsia="Arial" w:hAnsi="Arial" w:cs="Arial"/>
                <w:spacing w:val="1"/>
                <w:sz w:val="16"/>
                <w:szCs w:val="16"/>
              </w:rPr>
              <w:t>ed</w:t>
            </w:r>
            <w:r w:rsidR="4BCA5E40" w:rsidRPr="00A33A8C">
              <w:rPr>
                <w:rFonts w:ascii="Arial" w:eastAsia="Arial" w:hAnsi="Arial" w:cs="Arial"/>
                <w:spacing w:val="1"/>
                <w:sz w:val="16"/>
                <w:szCs w:val="16"/>
              </w:rPr>
              <w:t xml:space="preserve"> ‘</w:t>
            </w:r>
            <w:r w:rsidR="0A970C94" w:rsidRPr="00A33A8C">
              <w:rPr>
                <w:rFonts w:ascii="Arial" w:eastAsia="Arial" w:hAnsi="Arial" w:cs="Arial"/>
                <w:spacing w:val="1"/>
                <w:sz w:val="16"/>
                <w:szCs w:val="16"/>
              </w:rPr>
              <w:t>yy-nnnnnnn</w:t>
            </w:r>
            <w:r w:rsidR="2C88394F" w:rsidRPr="00A33A8C">
              <w:rPr>
                <w:rFonts w:ascii="Arial" w:eastAsia="Arial" w:hAnsi="Arial" w:cs="Arial"/>
                <w:spacing w:val="1"/>
                <w:sz w:val="16"/>
                <w:szCs w:val="16"/>
              </w:rPr>
              <w:t>’</w:t>
            </w:r>
            <w:r w:rsidR="4BCA5E40" w:rsidRPr="00A33A8C">
              <w:rPr>
                <w:rFonts w:ascii="Arial" w:eastAsia="Arial" w:hAnsi="Arial" w:cs="Arial"/>
                <w:spacing w:val="1"/>
                <w:sz w:val="16"/>
                <w:szCs w:val="16"/>
              </w:rPr>
              <w:t xml:space="preserve">, e.g. </w:t>
            </w:r>
            <w:r w:rsidR="0AA8D773" w:rsidRPr="00A33A8C">
              <w:rPr>
                <w:rFonts w:ascii="Arial" w:eastAsia="Arial" w:hAnsi="Arial" w:cs="Arial"/>
                <w:spacing w:val="1"/>
                <w:sz w:val="16"/>
                <w:szCs w:val="16"/>
              </w:rPr>
              <w:t>23-1000027</w:t>
            </w:r>
          </w:p>
          <w:p w14:paraId="2E76CBBD" w14:textId="128DF3E0" w:rsidR="001819D6" w:rsidRDefault="013B6614" w:rsidP="0042764F">
            <w:pPr>
              <w:spacing w:line="180" w:lineRule="exact"/>
              <w:ind w:left="102"/>
              <w:rPr>
                <w:rFonts w:ascii="Arial" w:eastAsia="Arial" w:hAnsi="Arial" w:cs="Arial"/>
                <w:spacing w:val="1"/>
                <w:sz w:val="16"/>
                <w:szCs w:val="16"/>
              </w:rPr>
            </w:pPr>
            <w:r w:rsidRPr="0042764F">
              <w:rPr>
                <w:rFonts w:ascii="Arial" w:eastAsia="Arial" w:hAnsi="Arial" w:cs="Arial"/>
                <w:spacing w:val="1"/>
                <w:sz w:val="16"/>
                <w:szCs w:val="16"/>
              </w:rPr>
              <w:t xml:space="preserve">IO: Internal Order </w:t>
            </w:r>
            <w:r w:rsidR="105E3CDC" w:rsidRPr="0042764F">
              <w:rPr>
                <w:rFonts w:ascii="Arial" w:eastAsia="Arial" w:hAnsi="Arial" w:cs="Arial"/>
                <w:spacing w:val="1"/>
                <w:sz w:val="16"/>
                <w:szCs w:val="16"/>
              </w:rPr>
              <w:t xml:space="preserve">Number </w:t>
            </w:r>
            <w:r w:rsidRPr="0042764F">
              <w:rPr>
                <w:rFonts w:ascii="Arial" w:eastAsia="Arial" w:hAnsi="Arial" w:cs="Arial"/>
                <w:spacing w:val="1"/>
                <w:sz w:val="16"/>
                <w:szCs w:val="16"/>
              </w:rPr>
              <w:t>(used for PECL vehicles</w:t>
            </w:r>
            <w:r w:rsidR="1D6DA48F" w:rsidRPr="0042764F">
              <w:rPr>
                <w:rFonts w:ascii="Arial" w:eastAsia="Arial" w:hAnsi="Arial" w:cs="Arial"/>
                <w:spacing w:val="1"/>
                <w:sz w:val="16"/>
                <w:szCs w:val="16"/>
              </w:rPr>
              <w:t>)</w:t>
            </w:r>
            <w:r w:rsidRPr="0042764F">
              <w:rPr>
                <w:rFonts w:ascii="Arial" w:eastAsia="Arial" w:hAnsi="Arial" w:cs="Arial"/>
                <w:spacing w:val="1"/>
                <w:sz w:val="16"/>
                <w:szCs w:val="16"/>
              </w:rPr>
              <w:t xml:space="preserve"> – </w:t>
            </w:r>
            <w:r w:rsidR="2588A464" w:rsidRPr="0042764F">
              <w:rPr>
                <w:rFonts w:ascii="Arial" w:eastAsia="Arial" w:hAnsi="Arial" w:cs="Arial"/>
                <w:spacing w:val="1"/>
                <w:sz w:val="16"/>
                <w:szCs w:val="16"/>
              </w:rPr>
              <w:t>F</w:t>
            </w:r>
            <w:r w:rsidRPr="0042764F">
              <w:rPr>
                <w:rFonts w:ascii="Arial" w:eastAsia="Arial" w:hAnsi="Arial" w:cs="Arial"/>
                <w:spacing w:val="1"/>
                <w:sz w:val="16"/>
                <w:szCs w:val="16"/>
              </w:rPr>
              <w:t>ormat</w:t>
            </w:r>
            <w:r w:rsidR="4FE01232" w:rsidRPr="0042764F">
              <w:rPr>
                <w:rFonts w:ascii="Arial" w:eastAsia="Arial" w:hAnsi="Arial" w:cs="Arial"/>
                <w:spacing w:val="1"/>
                <w:sz w:val="16"/>
                <w:szCs w:val="16"/>
              </w:rPr>
              <w:t>ted</w:t>
            </w:r>
            <w:r w:rsidRPr="0042764F">
              <w:rPr>
                <w:rFonts w:ascii="Arial" w:eastAsia="Arial" w:hAnsi="Arial" w:cs="Arial"/>
                <w:spacing w:val="1"/>
                <w:sz w:val="16"/>
                <w:szCs w:val="16"/>
              </w:rPr>
              <w:t xml:space="preserve"> ‘nnnnnn’, e.g. 200093</w:t>
            </w:r>
          </w:p>
          <w:p w14:paraId="499B9560" w14:textId="77777777" w:rsidR="00CB797A" w:rsidRPr="0042764F" w:rsidRDefault="00CB797A" w:rsidP="0042764F">
            <w:pPr>
              <w:spacing w:line="180" w:lineRule="exact"/>
              <w:ind w:left="102"/>
              <w:rPr>
                <w:rFonts w:ascii="Arial" w:eastAsia="Arial" w:hAnsi="Arial" w:cs="Arial"/>
                <w:spacing w:val="1"/>
                <w:sz w:val="16"/>
                <w:szCs w:val="16"/>
              </w:rPr>
            </w:pPr>
          </w:p>
          <w:p w14:paraId="3B916A72" w14:textId="6C1AAC91" w:rsidR="00D4442F" w:rsidRDefault="36374A50" w:rsidP="001819D6">
            <w:pPr>
              <w:spacing w:line="180" w:lineRule="exact"/>
              <w:ind w:left="102"/>
              <w:rPr>
                <w:rFonts w:ascii="Arial" w:eastAsia="Arial" w:hAnsi="Arial" w:cs="Arial"/>
                <w:spacing w:val="1"/>
                <w:sz w:val="16"/>
                <w:szCs w:val="16"/>
              </w:rPr>
            </w:pPr>
            <w:r w:rsidRPr="00FA4AF4">
              <w:rPr>
                <w:rFonts w:ascii="Arial" w:eastAsia="Arial" w:hAnsi="Arial" w:cs="Arial"/>
                <w:spacing w:val="1"/>
                <w:sz w:val="16"/>
                <w:szCs w:val="16"/>
              </w:rPr>
              <w:t xml:space="preserve">Suppliers do not need to understand the differences between these cost coding elements. Please simply </w:t>
            </w:r>
            <w:r w:rsidR="00D37375" w:rsidRPr="00FA4AF4">
              <w:rPr>
                <w:rFonts w:ascii="Arial" w:eastAsia="Arial" w:hAnsi="Arial" w:cs="Arial"/>
                <w:spacing w:val="1"/>
                <w:sz w:val="16"/>
                <w:szCs w:val="16"/>
              </w:rPr>
              <w:t>provide</w:t>
            </w:r>
            <w:r w:rsidR="00D37375" w:rsidRPr="00A33A8C">
              <w:rPr>
                <w:rFonts w:ascii="Arial" w:eastAsia="Arial" w:hAnsi="Arial" w:cs="Arial"/>
                <w:spacing w:val="1"/>
                <w:sz w:val="16"/>
                <w:szCs w:val="16"/>
              </w:rPr>
              <w:t xml:space="preserve"> </w:t>
            </w:r>
            <w:r w:rsidRPr="00A33A8C">
              <w:rPr>
                <w:rFonts w:ascii="Arial" w:eastAsia="Arial" w:hAnsi="Arial" w:cs="Arial"/>
                <w:spacing w:val="1"/>
                <w:sz w:val="16"/>
                <w:szCs w:val="16"/>
              </w:rPr>
              <w:t xml:space="preserve">whatever number has been provided to you </w:t>
            </w:r>
            <w:r w:rsidR="00D37375" w:rsidRPr="00FA4AF4">
              <w:rPr>
                <w:rFonts w:ascii="Arial" w:eastAsia="Arial" w:hAnsi="Arial" w:cs="Arial"/>
                <w:spacing w:val="1"/>
                <w:sz w:val="16"/>
                <w:szCs w:val="16"/>
              </w:rPr>
              <w:t>by your</w:t>
            </w:r>
            <w:r w:rsidR="00D37375" w:rsidRPr="00A33A8C">
              <w:rPr>
                <w:rFonts w:ascii="Arial" w:eastAsia="Arial" w:hAnsi="Arial" w:cs="Arial"/>
                <w:spacing w:val="1"/>
                <w:sz w:val="16"/>
                <w:szCs w:val="16"/>
              </w:rPr>
              <w:t xml:space="preserve"> PE</w:t>
            </w:r>
            <w:r w:rsidR="00D37375" w:rsidRPr="00FA4AF4">
              <w:rPr>
                <w:rFonts w:ascii="Arial" w:eastAsia="Arial" w:hAnsi="Arial" w:cs="Arial"/>
                <w:spacing w:val="1"/>
                <w:sz w:val="16"/>
                <w:szCs w:val="16"/>
              </w:rPr>
              <w:t>TRON</w:t>
            </w:r>
            <w:r w:rsidR="00D37375" w:rsidRPr="00A33A8C">
              <w:rPr>
                <w:rFonts w:ascii="Arial" w:eastAsia="Arial" w:hAnsi="Arial" w:cs="Arial"/>
                <w:spacing w:val="1"/>
                <w:sz w:val="16"/>
                <w:szCs w:val="16"/>
              </w:rPr>
              <w:t>A</w:t>
            </w:r>
            <w:r w:rsidR="00D37375" w:rsidRPr="00FA4AF4">
              <w:rPr>
                <w:rFonts w:ascii="Arial" w:eastAsia="Arial" w:hAnsi="Arial" w:cs="Arial"/>
                <w:spacing w:val="1"/>
                <w:sz w:val="16"/>
                <w:szCs w:val="16"/>
              </w:rPr>
              <w:t>S rep. Con</w:t>
            </w:r>
            <w:r w:rsidR="00D37375" w:rsidRPr="00A33A8C">
              <w:rPr>
                <w:rFonts w:ascii="Arial" w:eastAsia="Arial" w:hAnsi="Arial" w:cs="Arial"/>
                <w:spacing w:val="1"/>
                <w:sz w:val="16"/>
                <w:szCs w:val="16"/>
              </w:rPr>
              <w:t>t</w:t>
            </w:r>
            <w:r w:rsidR="00D37375" w:rsidRPr="00FA4AF4">
              <w:rPr>
                <w:rFonts w:ascii="Arial" w:eastAsia="Arial" w:hAnsi="Arial" w:cs="Arial"/>
                <w:spacing w:val="1"/>
                <w:sz w:val="16"/>
                <w:szCs w:val="16"/>
              </w:rPr>
              <w:t>act your</w:t>
            </w:r>
            <w:r w:rsidR="00D37375" w:rsidRPr="00A33A8C">
              <w:rPr>
                <w:rFonts w:ascii="Arial" w:eastAsia="Arial" w:hAnsi="Arial" w:cs="Arial"/>
                <w:spacing w:val="1"/>
                <w:sz w:val="16"/>
                <w:szCs w:val="16"/>
              </w:rPr>
              <w:t xml:space="preserve"> </w:t>
            </w:r>
            <w:r w:rsidR="00D37375" w:rsidRPr="00FA4AF4">
              <w:rPr>
                <w:rFonts w:ascii="Arial" w:eastAsia="Arial" w:hAnsi="Arial" w:cs="Arial"/>
                <w:spacing w:val="1"/>
                <w:sz w:val="16"/>
                <w:szCs w:val="16"/>
              </w:rPr>
              <w:t>P</w:t>
            </w:r>
            <w:r w:rsidR="00D37375" w:rsidRPr="00A33A8C">
              <w:rPr>
                <w:rFonts w:ascii="Arial" w:eastAsia="Arial" w:hAnsi="Arial" w:cs="Arial"/>
                <w:spacing w:val="1"/>
                <w:sz w:val="16"/>
                <w:szCs w:val="16"/>
              </w:rPr>
              <w:t>E</w:t>
            </w:r>
            <w:r w:rsidR="00D37375" w:rsidRPr="00FA4AF4">
              <w:rPr>
                <w:rFonts w:ascii="Arial" w:eastAsia="Arial" w:hAnsi="Arial" w:cs="Arial"/>
                <w:spacing w:val="1"/>
                <w:sz w:val="16"/>
                <w:szCs w:val="16"/>
              </w:rPr>
              <w:t>TRON</w:t>
            </w:r>
            <w:r w:rsidR="00D37375" w:rsidRPr="00A33A8C">
              <w:rPr>
                <w:rFonts w:ascii="Arial" w:eastAsia="Arial" w:hAnsi="Arial" w:cs="Arial"/>
                <w:spacing w:val="1"/>
                <w:sz w:val="16"/>
                <w:szCs w:val="16"/>
              </w:rPr>
              <w:t>A</w:t>
            </w:r>
            <w:r w:rsidR="00D37375" w:rsidRPr="00FA4AF4">
              <w:rPr>
                <w:rFonts w:ascii="Arial" w:eastAsia="Arial" w:hAnsi="Arial" w:cs="Arial"/>
                <w:spacing w:val="1"/>
                <w:sz w:val="16"/>
                <w:szCs w:val="16"/>
              </w:rPr>
              <w:t>S rep</w:t>
            </w:r>
            <w:r w:rsidR="00D37375" w:rsidRPr="00A33A8C">
              <w:rPr>
                <w:rFonts w:ascii="Arial" w:eastAsia="Arial" w:hAnsi="Arial" w:cs="Arial"/>
                <w:spacing w:val="1"/>
                <w:sz w:val="16"/>
                <w:szCs w:val="16"/>
              </w:rPr>
              <w:t xml:space="preserve"> </w:t>
            </w:r>
            <w:r w:rsidR="00D37375" w:rsidRPr="00FA4AF4">
              <w:rPr>
                <w:rFonts w:ascii="Arial" w:eastAsia="Arial" w:hAnsi="Arial" w:cs="Arial"/>
                <w:spacing w:val="1"/>
                <w:sz w:val="16"/>
                <w:szCs w:val="16"/>
              </w:rPr>
              <w:t>if un</w:t>
            </w:r>
            <w:r w:rsidR="00D37375" w:rsidRPr="00A33A8C">
              <w:rPr>
                <w:rFonts w:ascii="Arial" w:eastAsia="Arial" w:hAnsi="Arial" w:cs="Arial"/>
                <w:spacing w:val="1"/>
                <w:sz w:val="16"/>
                <w:szCs w:val="16"/>
              </w:rPr>
              <w:t>k</w:t>
            </w:r>
            <w:r w:rsidR="00D37375" w:rsidRPr="00FA4AF4">
              <w:rPr>
                <w:rFonts w:ascii="Arial" w:eastAsia="Arial" w:hAnsi="Arial" w:cs="Arial"/>
                <w:spacing w:val="1"/>
                <w:sz w:val="16"/>
                <w:szCs w:val="16"/>
              </w:rPr>
              <w:t>nown</w:t>
            </w:r>
            <w:r w:rsidR="4BAC4427" w:rsidRPr="00FA4AF4">
              <w:rPr>
                <w:rFonts w:ascii="Arial" w:eastAsia="Arial" w:hAnsi="Arial" w:cs="Arial"/>
                <w:spacing w:val="1"/>
                <w:sz w:val="16"/>
                <w:szCs w:val="16"/>
              </w:rPr>
              <w:t>.  If your PECL rep. provides multiple cost objects for the same work, please use the following order of precedence:  Work Order/Internal Order &gt; WBS/AFE &gt; Cost Ce</w:t>
            </w:r>
            <w:r w:rsidR="22E31EA5" w:rsidRPr="00FA4AF4">
              <w:rPr>
                <w:rFonts w:ascii="Arial" w:eastAsia="Arial" w:hAnsi="Arial" w:cs="Arial"/>
                <w:spacing w:val="1"/>
                <w:sz w:val="16"/>
                <w:szCs w:val="16"/>
              </w:rPr>
              <w:t>ntre</w:t>
            </w:r>
          </w:p>
          <w:p w14:paraId="54FD8672" w14:textId="77777777" w:rsidR="00187069" w:rsidRDefault="00187069" w:rsidP="001819D6">
            <w:pPr>
              <w:spacing w:line="180" w:lineRule="exact"/>
              <w:ind w:left="102"/>
              <w:rPr>
                <w:rFonts w:ascii="Arial" w:eastAsia="Arial" w:hAnsi="Arial" w:cs="Arial"/>
                <w:spacing w:val="1"/>
                <w:sz w:val="16"/>
                <w:szCs w:val="16"/>
              </w:rPr>
            </w:pPr>
          </w:p>
          <w:p w14:paraId="1C0D5F00" w14:textId="61BA6202" w:rsidR="00187069" w:rsidRPr="00187069" w:rsidRDefault="00187069" w:rsidP="00187069">
            <w:pPr>
              <w:spacing w:line="180" w:lineRule="exact"/>
              <w:ind w:left="102"/>
              <w:rPr>
                <w:rFonts w:ascii="Arial" w:eastAsia="Arial" w:hAnsi="Arial" w:cs="Arial"/>
                <w:sz w:val="16"/>
                <w:szCs w:val="16"/>
              </w:rPr>
            </w:pPr>
            <w:r w:rsidRPr="00187069">
              <w:rPr>
                <w:rFonts w:ascii="Arial" w:eastAsia="Arial" w:hAnsi="Arial" w:cs="Arial"/>
                <w:sz w:val="16"/>
                <w:szCs w:val="16"/>
              </w:rPr>
              <w:t xml:space="preserve">We have a published a cross-reference spreadsheet to the Enverus Resource Center to help you look up the new numbers. </w:t>
            </w:r>
          </w:p>
          <w:p w14:paraId="365E89FF" w14:textId="2172EF25" w:rsidR="00187069" w:rsidRPr="00A33A8C" w:rsidRDefault="00187069" w:rsidP="00187069">
            <w:pPr>
              <w:spacing w:line="180" w:lineRule="exact"/>
              <w:ind w:left="102"/>
              <w:rPr>
                <w:rFonts w:ascii="Arial" w:eastAsia="Arial" w:hAnsi="Arial" w:cs="Arial"/>
                <w:sz w:val="16"/>
                <w:szCs w:val="16"/>
              </w:rPr>
            </w:pPr>
            <w:r w:rsidRPr="00187069">
              <w:rPr>
                <w:rFonts w:ascii="Arial" w:eastAsia="Arial" w:hAnsi="Arial" w:cs="Arial"/>
                <w:sz w:val="16"/>
                <w:szCs w:val="16"/>
              </w:rPr>
              <w:t>Changing the coding from a pre-May 1 Field Ticket to a post-May 1 Invoice is allowed – it may cause a “yellow alert” in the system, but this is okay while we transition to new processes.</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E0D9AB" w14:textId="77777777" w:rsidR="00D4442F" w:rsidRPr="00A33A8C" w:rsidRDefault="00D4442F" w:rsidP="007A5846">
            <w:pPr>
              <w:spacing w:before="5" w:line="100" w:lineRule="exact"/>
              <w:rPr>
                <w:sz w:val="11"/>
                <w:szCs w:val="11"/>
              </w:rPr>
            </w:pPr>
          </w:p>
          <w:p w14:paraId="440B73C0" w14:textId="7D55D2BD" w:rsidR="00D4442F" w:rsidRDefault="00D37375" w:rsidP="007A5846">
            <w:pPr>
              <w:spacing w:line="180" w:lineRule="exact"/>
              <w:ind w:left="102"/>
              <w:rPr>
                <w:rFonts w:ascii="Arial" w:eastAsia="Arial" w:hAnsi="Arial" w:cs="Arial"/>
                <w:sz w:val="16"/>
                <w:szCs w:val="16"/>
              </w:rPr>
            </w:pPr>
            <w:r w:rsidRPr="00A33A8C">
              <w:rPr>
                <w:rFonts w:ascii="Arial" w:eastAsia="Arial" w:hAnsi="Arial" w:cs="Arial"/>
                <w:spacing w:val="1"/>
                <w:sz w:val="16"/>
                <w:szCs w:val="16"/>
              </w:rPr>
              <w:t>Y</w:t>
            </w:r>
            <w:r w:rsidRPr="00A33A8C">
              <w:rPr>
                <w:rFonts w:ascii="Arial" w:eastAsia="Arial" w:hAnsi="Arial" w:cs="Arial"/>
                <w:spacing w:val="-1"/>
                <w:sz w:val="16"/>
                <w:szCs w:val="16"/>
              </w:rPr>
              <w:t>e</w:t>
            </w:r>
            <w:r w:rsidRPr="00A33A8C">
              <w:rPr>
                <w:rFonts w:ascii="Arial" w:eastAsia="Arial" w:hAnsi="Arial" w:cs="Arial"/>
                <w:sz w:val="16"/>
                <w:szCs w:val="16"/>
              </w:rPr>
              <w:t xml:space="preserve">s </w:t>
            </w:r>
          </w:p>
        </w:tc>
      </w:tr>
      <w:tr w:rsidR="00D4442F" w14:paraId="5E349A8A" w14:textId="77777777" w:rsidTr="00C85163">
        <w:trPr>
          <w:trHeight w:hRule="exact" w:val="612"/>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125C46" w14:textId="77777777" w:rsidR="00D4442F" w:rsidRDefault="00D4442F" w:rsidP="007A5846">
            <w:pPr>
              <w:spacing w:before="5" w:line="180" w:lineRule="exact"/>
              <w:rPr>
                <w:sz w:val="18"/>
                <w:szCs w:val="18"/>
              </w:rPr>
            </w:pPr>
          </w:p>
          <w:p w14:paraId="556ACEF5"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Lo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w:t>
            </w:r>
          </w:p>
        </w:tc>
        <w:tc>
          <w:tcPr>
            <w:tcW w:w="77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926B8F" w14:textId="5A315619" w:rsidR="00D4442F" w:rsidRDefault="00D37375" w:rsidP="007A5846">
            <w:pPr>
              <w:ind w:left="102" w:right="183"/>
              <w:rPr>
                <w:rFonts w:ascii="Arial" w:eastAsia="Arial" w:hAnsi="Arial" w:cs="Arial"/>
                <w:sz w:val="16"/>
                <w:szCs w:val="16"/>
              </w:rPr>
            </w:pPr>
            <w:r>
              <w:rPr>
                <w:rFonts w:ascii="Arial" w:eastAsia="Arial" w:hAnsi="Arial" w:cs="Arial"/>
                <w:spacing w:val="4"/>
                <w:sz w:val="16"/>
                <w:szCs w:val="16"/>
              </w:rPr>
              <w:t>W</w:t>
            </w:r>
            <w:r>
              <w:rPr>
                <w:rFonts w:ascii="Arial" w:eastAsia="Arial" w:hAnsi="Arial" w:cs="Arial"/>
                <w:spacing w:val="-2"/>
                <w:sz w:val="16"/>
                <w:szCs w:val="16"/>
              </w:rPr>
              <w:t>il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o-popu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ba</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sidR="44420D1B">
              <w:rPr>
                <w:rFonts w:ascii="Arial" w:eastAsia="Arial" w:hAnsi="Arial" w:cs="Arial"/>
                <w:spacing w:val="1"/>
                <w:sz w:val="16"/>
                <w:szCs w:val="16"/>
              </w:rPr>
              <w:t>WBS/</w:t>
            </w:r>
            <w:r>
              <w:rPr>
                <w:rFonts w:ascii="Arial" w:eastAsia="Arial" w:hAnsi="Arial" w:cs="Arial"/>
                <w:spacing w:val="-2"/>
                <w:sz w:val="16"/>
                <w:szCs w:val="16"/>
              </w:rPr>
              <w:t>A</w:t>
            </w:r>
            <w:r>
              <w:rPr>
                <w:rFonts w:ascii="Arial" w:eastAsia="Arial" w:hAnsi="Arial" w:cs="Arial"/>
                <w:sz w:val="16"/>
                <w:szCs w:val="16"/>
              </w:rPr>
              <w:t>FE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Co</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Cen</w:t>
            </w:r>
            <w:r>
              <w:rPr>
                <w:rFonts w:ascii="Arial" w:eastAsia="Arial" w:hAnsi="Arial" w:cs="Arial"/>
                <w:spacing w:val="1"/>
                <w:sz w:val="16"/>
                <w:szCs w:val="16"/>
              </w:rPr>
              <w:t>t</w:t>
            </w:r>
            <w:r>
              <w:rPr>
                <w:rFonts w:ascii="Arial" w:eastAsia="Arial" w:hAnsi="Arial" w:cs="Arial"/>
                <w:spacing w:val="-1"/>
                <w:sz w:val="16"/>
                <w:szCs w:val="16"/>
              </w:rPr>
              <w:t>re</w:t>
            </w:r>
            <w:r>
              <w:rPr>
                <w:rFonts w:ascii="Arial" w:eastAsia="Arial" w:hAnsi="Arial" w:cs="Arial"/>
                <w:sz w:val="16"/>
                <w:szCs w:val="16"/>
              </w:rPr>
              <w:t xml:space="preserve">. </w:t>
            </w:r>
            <w:r w:rsidR="00E80875">
              <w:rPr>
                <w:rFonts w:ascii="Arial" w:eastAsia="Arial" w:hAnsi="Arial" w:cs="Arial"/>
                <w:sz w:val="16"/>
                <w:szCs w:val="16"/>
              </w:rPr>
              <w:t>I</w:t>
            </w:r>
            <w:r w:rsidR="00457E66">
              <w:rPr>
                <w:rFonts w:ascii="Arial" w:eastAsia="Arial" w:hAnsi="Arial" w:cs="Arial"/>
                <w:sz w:val="16"/>
                <w:szCs w:val="16"/>
              </w:rPr>
              <w:t>f you enter a Work Order</w:t>
            </w:r>
            <w:r w:rsidR="006E5B30">
              <w:rPr>
                <w:rFonts w:ascii="Arial" w:eastAsia="Arial" w:hAnsi="Arial" w:cs="Arial"/>
                <w:sz w:val="16"/>
                <w:szCs w:val="16"/>
              </w:rPr>
              <w:t xml:space="preserve">, the location will not auto-populate, so please manually enter a location where </w:t>
            </w:r>
            <w:r w:rsidR="0081135B">
              <w:rPr>
                <w:rFonts w:ascii="Arial" w:eastAsia="Arial" w:hAnsi="Arial" w:cs="Arial"/>
                <w:sz w:val="16"/>
                <w:szCs w:val="16"/>
              </w:rPr>
              <w:t xml:space="preserve">your service was performed or product was delivered. </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3555FD" w14:textId="77777777" w:rsidR="00D4442F" w:rsidRDefault="00D4442F" w:rsidP="007A5846">
            <w:pPr>
              <w:spacing w:before="5" w:line="180" w:lineRule="exact"/>
              <w:rPr>
                <w:sz w:val="18"/>
                <w:szCs w:val="18"/>
              </w:rPr>
            </w:pPr>
          </w:p>
          <w:p w14:paraId="1A30D3A8"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z w:val="16"/>
                <w:szCs w:val="16"/>
              </w:rPr>
              <w:t>A</w:t>
            </w:r>
          </w:p>
        </w:tc>
      </w:tr>
      <w:tr w:rsidR="00D4442F" w14:paraId="569DFB89" w14:textId="77777777" w:rsidTr="00FA4AF4">
        <w:trPr>
          <w:trHeight w:hRule="exact" w:val="1098"/>
        </w:trPr>
        <w:tc>
          <w:tcPr>
            <w:tcW w:w="2160"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2319770D" w14:textId="77777777" w:rsidR="00D4442F" w:rsidRDefault="00D4442F" w:rsidP="007A5846">
            <w:pPr>
              <w:spacing w:before="5" w:line="100" w:lineRule="exact"/>
              <w:rPr>
                <w:sz w:val="11"/>
                <w:szCs w:val="11"/>
              </w:rPr>
            </w:pPr>
          </w:p>
          <w:p w14:paraId="22F8FC2D" w14:textId="4ECF4F88" w:rsidR="00D4442F" w:rsidRPr="006A284B" w:rsidRDefault="006A284B" w:rsidP="007A5846">
            <w:pPr>
              <w:spacing w:line="180" w:lineRule="exact"/>
              <w:ind w:left="102"/>
              <w:rPr>
                <w:rFonts w:ascii="Arial" w:eastAsia="Arial" w:hAnsi="Arial" w:cs="Arial"/>
                <w:strike/>
                <w:sz w:val="16"/>
                <w:szCs w:val="16"/>
              </w:rPr>
            </w:pPr>
            <w:r w:rsidRPr="006A284B">
              <w:rPr>
                <w:rFonts w:ascii="Arial" w:eastAsia="Arial" w:hAnsi="Arial" w:cs="Arial"/>
                <w:spacing w:val="-2"/>
                <w:sz w:val="16"/>
                <w:szCs w:val="16"/>
              </w:rPr>
              <w:t xml:space="preserve">GL Account </w:t>
            </w:r>
          </w:p>
        </w:tc>
        <w:tc>
          <w:tcPr>
            <w:tcW w:w="7740"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44EF04A4" w14:textId="77777777" w:rsidR="00D4442F" w:rsidRDefault="00D4442F" w:rsidP="007A5846">
            <w:pPr>
              <w:spacing w:before="5" w:line="100" w:lineRule="exact"/>
              <w:rPr>
                <w:sz w:val="11"/>
                <w:szCs w:val="11"/>
              </w:rPr>
            </w:pPr>
          </w:p>
          <w:p w14:paraId="0F38D1B5" w14:textId="77777777" w:rsidR="00364005" w:rsidRDefault="000E01B8" w:rsidP="00FE4B4B">
            <w:pPr>
              <w:spacing w:line="180" w:lineRule="exact"/>
              <w:ind w:left="102"/>
              <w:rPr>
                <w:rFonts w:ascii="Arial" w:eastAsia="Arial" w:hAnsi="Arial" w:cs="Arial"/>
                <w:spacing w:val="-1"/>
                <w:sz w:val="16"/>
                <w:szCs w:val="16"/>
              </w:rPr>
            </w:pPr>
            <w:r w:rsidRPr="00A33A8C">
              <w:rPr>
                <w:rFonts w:ascii="Arial" w:eastAsia="Arial" w:hAnsi="Arial" w:cs="Arial"/>
                <w:spacing w:val="-1"/>
                <w:sz w:val="16"/>
                <w:szCs w:val="16"/>
              </w:rPr>
              <w:t>This will default on your invoice if flipping from the PO. If you do not have a PO, please enter the GL Account number provided by your PETRONAS rep.</w:t>
            </w:r>
            <w:r w:rsidR="00364005" w:rsidRPr="00A33A8C">
              <w:rPr>
                <w:rFonts w:ascii="Arial" w:eastAsia="Arial" w:hAnsi="Arial" w:cs="Arial"/>
                <w:spacing w:val="-1"/>
                <w:sz w:val="16"/>
                <w:szCs w:val="16"/>
              </w:rPr>
              <w:t xml:space="preserve"> These will always be a 6 digit number.</w:t>
            </w:r>
          </w:p>
          <w:p w14:paraId="3FED1D91" w14:textId="77777777" w:rsidR="005A5EF0" w:rsidRDefault="005A5EF0" w:rsidP="00FE4B4B">
            <w:pPr>
              <w:spacing w:line="180" w:lineRule="exact"/>
              <w:ind w:left="102"/>
              <w:rPr>
                <w:rFonts w:ascii="Arial" w:eastAsia="Arial" w:hAnsi="Arial" w:cs="Arial"/>
                <w:spacing w:val="-1"/>
                <w:sz w:val="16"/>
                <w:szCs w:val="16"/>
              </w:rPr>
            </w:pPr>
          </w:p>
          <w:p w14:paraId="2091ED8F" w14:textId="5FD239BF" w:rsidR="005A5EF0" w:rsidRPr="00FE4B4B" w:rsidRDefault="005A5EF0" w:rsidP="00FE4B4B">
            <w:pPr>
              <w:spacing w:line="180" w:lineRule="exact"/>
              <w:ind w:left="102"/>
              <w:rPr>
                <w:rFonts w:ascii="Arial" w:eastAsia="Arial" w:hAnsi="Arial" w:cs="Arial"/>
                <w:spacing w:val="-1"/>
                <w:sz w:val="16"/>
                <w:szCs w:val="16"/>
              </w:rPr>
            </w:pPr>
            <w:r w:rsidRPr="00723FAB">
              <w:rPr>
                <w:rFonts w:ascii="Arial" w:eastAsia="Arial" w:hAnsi="Arial" w:cs="Arial"/>
                <w:spacing w:val="-1"/>
                <w:sz w:val="16"/>
                <w:szCs w:val="16"/>
              </w:rPr>
              <w:t>When you enter a GL Account, be sure to tab to the second box (minor account field) and enter a dash (-) character</w:t>
            </w:r>
          </w:p>
        </w:tc>
        <w:tc>
          <w:tcPr>
            <w:tcW w:w="1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534298" w14:textId="77777777" w:rsidR="00D4442F" w:rsidRDefault="00D4442F" w:rsidP="007A5846">
            <w:pPr>
              <w:spacing w:before="5" w:line="100" w:lineRule="exact"/>
              <w:rPr>
                <w:sz w:val="11"/>
                <w:szCs w:val="11"/>
              </w:rPr>
            </w:pPr>
          </w:p>
          <w:p w14:paraId="2A2E8B2D" w14:textId="77777777" w:rsidR="00D4442F" w:rsidRDefault="00D37375" w:rsidP="007A5846">
            <w:pPr>
              <w:spacing w:line="180" w:lineRule="exact"/>
              <w:ind w:left="102"/>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 xml:space="preserve">f </w:t>
            </w:r>
            <w:r>
              <w:rPr>
                <w:rFonts w:ascii="Arial" w:eastAsia="Arial" w:hAnsi="Arial" w:cs="Arial"/>
                <w:spacing w:val="1"/>
                <w:sz w:val="16"/>
                <w:szCs w:val="16"/>
              </w:rPr>
              <w:t>A</w:t>
            </w:r>
            <w:r>
              <w:rPr>
                <w:rFonts w:ascii="Arial" w:eastAsia="Arial" w:hAnsi="Arial" w:cs="Arial"/>
                <w:spacing w:val="-1"/>
                <w:sz w:val="16"/>
                <w:szCs w:val="16"/>
              </w:rPr>
              <w:t>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ab</w:t>
            </w:r>
            <w:r>
              <w:rPr>
                <w:rFonts w:ascii="Arial" w:eastAsia="Arial" w:hAnsi="Arial" w:cs="Arial"/>
                <w:sz w:val="16"/>
                <w:szCs w:val="16"/>
              </w:rPr>
              <w:t>le</w:t>
            </w:r>
          </w:p>
        </w:tc>
      </w:tr>
      <w:tr w:rsidR="00C21DAC" w14:paraId="58648FE8" w14:textId="77777777" w:rsidTr="6AA1A2A6">
        <w:trPr>
          <w:trHeight w:hRule="exact" w:val="288"/>
        </w:trPr>
        <w:tc>
          <w:tcPr>
            <w:tcW w:w="11251"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006FC0"/>
          </w:tcPr>
          <w:p w14:paraId="05C7ADD6" w14:textId="77777777" w:rsidR="00C21DAC" w:rsidRDefault="00C21DAC" w:rsidP="007A5846">
            <w:pPr>
              <w:spacing w:before="24" w:line="240" w:lineRule="exact"/>
              <w:ind w:left="4950" w:right="4955"/>
              <w:jc w:val="center"/>
              <w:rPr>
                <w:rFonts w:ascii="Arial Black" w:eastAsia="Arial Black" w:hAnsi="Arial Black" w:cs="Arial Black"/>
                <w:sz w:val="18"/>
                <w:szCs w:val="18"/>
              </w:rPr>
            </w:pPr>
            <w:r>
              <w:rPr>
                <w:rFonts w:ascii="Arial Black" w:eastAsia="Arial Black" w:hAnsi="Arial Black" w:cs="Arial Black"/>
                <w:b/>
                <w:color w:val="FFFFFF"/>
                <w:spacing w:val="-1"/>
                <w:sz w:val="18"/>
                <w:szCs w:val="18"/>
              </w:rPr>
              <w:t>Att</w:t>
            </w:r>
            <w:r>
              <w:rPr>
                <w:rFonts w:ascii="Arial Black" w:eastAsia="Arial Black" w:hAnsi="Arial Black" w:cs="Arial Black"/>
                <w:b/>
                <w:color w:val="FFFFFF"/>
                <w:sz w:val="18"/>
                <w:szCs w:val="18"/>
              </w:rPr>
              <w:t>achmen</w:t>
            </w:r>
            <w:r>
              <w:rPr>
                <w:rFonts w:ascii="Arial Black" w:eastAsia="Arial Black" w:hAnsi="Arial Black" w:cs="Arial Black"/>
                <w:b/>
                <w:color w:val="FFFFFF"/>
                <w:spacing w:val="-1"/>
                <w:sz w:val="18"/>
                <w:szCs w:val="18"/>
              </w:rPr>
              <w:t>t</w:t>
            </w:r>
            <w:r>
              <w:rPr>
                <w:rFonts w:ascii="Arial Black" w:eastAsia="Arial Black" w:hAnsi="Arial Black" w:cs="Arial Black"/>
                <w:b/>
                <w:color w:val="FFFFFF"/>
                <w:sz w:val="18"/>
                <w:szCs w:val="18"/>
              </w:rPr>
              <w:t>s</w:t>
            </w:r>
          </w:p>
        </w:tc>
      </w:tr>
      <w:tr w:rsidR="00C21DAC" w14:paraId="3DF83BF7" w14:textId="77777777" w:rsidTr="6AA1A2A6">
        <w:trPr>
          <w:trHeight w:hRule="exact" w:val="379"/>
        </w:trPr>
        <w:tc>
          <w:tcPr>
            <w:tcW w:w="11251"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F194B8" w14:textId="77777777" w:rsidR="00C21DAC" w:rsidRDefault="00C21DAC" w:rsidP="007A5846">
            <w:pPr>
              <w:ind w:left="102"/>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y </w:t>
            </w:r>
            <w:r>
              <w:rPr>
                <w:rFonts w:ascii="Arial" w:eastAsia="Arial" w:hAnsi="Arial" w:cs="Arial"/>
                <w:spacing w:val="-1"/>
                <w:sz w:val="16"/>
                <w:szCs w:val="16"/>
              </w:rPr>
              <w:t>bac</w:t>
            </w:r>
            <w:r>
              <w:rPr>
                <w:rFonts w:ascii="Arial" w:eastAsia="Arial" w:hAnsi="Arial" w:cs="Arial"/>
                <w:spacing w:val="1"/>
                <w:sz w:val="16"/>
                <w:szCs w:val="16"/>
              </w:rPr>
              <w:t>k</w:t>
            </w:r>
            <w:r>
              <w:rPr>
                <w:rFonts w:ascii="Arial" w:eastAsia="Arial" w:hAnsi="Arial" w:cs="Arial"/>
                <w:spacing w:val="-1"/>
                <w:sz w:val="16"/>
                <w:szCs w:val="16"/>
              </w:rPr>
              <w:t>-u</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uppor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nvo</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and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orde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1"/>
                <w:sz w:val="16"/>
                <w:szCs w:val="16"/>
              </w:rPr>
              <w:t>g</w:t>
            </w:r>
            <w:r>
              <w:rPr>
                <w:rFonts w:ascii="Arial" w:eastAsia="Arial" w:hAnsi="Arial" w:cs="Arial"/>
                <w:sz w:val="16"/>
                <w:szCs w:val="16"/>
              </w:rPr>
              <w:t xml:space="preserve">. </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ld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pacing w:val="-2"/>
                <w:sz w:val="16"/>
                <w:szCs w:val="16"/>
              </w:rPr>
              <w:t>t</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hee</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r</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pt</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et</w:t>
            </w:r>
            <w:r>
              <w:rPr>
                <w:rFonts w:ascii="Arial" w:eastAsia="Arial" w:hAnsi="Arial" w:cs="Arial"/>
                <w:spacing w:val="1"/>
                <w:sz w:val="16"/>
                <w:szCs w:val="16"/>
              </w:rPr>
              <w:t>c.</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appropr</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P</w:t>
            </w:r>
            <w:r>
              <w:rPr>
                <w:rFonts w:ascii="Arial" w:eastAsia="Arial" w:hAnsi="Arial" w:cs="Arial"/>
                <w:spacing w:val="1"/>
                <w:sz w:val="16"/>
                <w:szCs w:val="16"/>
              </w:rPr>
              <w:t>E</w:t>
            </w:r>
            <w:r>
              <w:rPr>
                <w:rFonts w:ascii="Arial" w:eastAsia="Arial" w:hAnsi="Arial" w:cs="Arial"/>
                <w:spacing w:val="-2"/>
                <w:sz w:val="16"/>
                <w:szCs w:val="16"/>
              </w:rPr>
              <w:t>T</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S</w:t>
            </w:r>
          </w:p>
          <w:p w14:paraId="62E31DB9" w14:textId="7AA94C44" w:rsidR="00C21DAC" w:rsidRDefault="00C21DAC" w:rsidP="007A5846">
            <w:pPr>
              <w:spacing w:line="180" w:lineRule="exact"/>
              <w:ind w:left="102"/>
              <w:rPr>
                <w:rFonts w:ascii="Arial" w:eastAsia="Arial" w:hAnsi="Arial" w:cs="Arial"/>
                <w:sz w:val="16"/>
                <w:szCs w:val="16"/>
              </w:rPr>
            </w:pPr>
            <w:r>
              <w:rPr>
                <w:rFonts w:ascii="Arial" w:eastAsia="Arial" w:hAnsi="Arial" w:cs="Arial"/>
                <w:spacing w:val="-1"/>
                <w:sz w:val="16"/>
                <w:szCs w:val="16"/>
              </w:rPr>
              <w:t>repre</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gna</w:t>
            </w:r>
            <w:r>
              <w:rPr>
                <w:rFonts w:ascii="Arial" w:eastAsia="Arial" w:hAnsi="Arial" w:cs="Arial"/>
                <w:spacing w:val="1"/>
                <w:sz w:val="16"/>
                <w:szCs w:val="16"/>
              </w:rPr>
              <w:t>t</w:t>
            </w:r>
            <w:r>
              <w:rPr>
                <w:rFonts w:ascii="Arial" w:eastAsia="Arial" w:hAnsi="Arial" w:cs="Arial"/>
                <w:spacing w:val="-1"/>
                <w:sz w:val="16"/>
                <w:szCs w:val="16"/>
              </w:rPr>
              <w:t>ure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sc</w:t>
            </w:r>
            <w:r>
              <w:rPr>
                <w:rFonts w:ascii="Arial" w:eastAsia="Arial" w:hAnsi="Arial" w:cs="Arial"/>
                <w:spacing w:val="-1"/>
                <w:sz w:val="16"/>
                <w:szCs w:val="16"/>
              </w:rPr>
              <w:t>anne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at</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he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nvo</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sidR="00523682">
              <w:rPr>
                <w:rFonts w:ascii="Arial" w:eastAsia="Arial" w:hAnsi="Arial" w:cs="Arial"/>
                <w:spacing w:val="-1"/>
                <w:sz w:val="16"/>
                <w:szCs w:val="16"/>
              </w:rPr>
              <w:t xml:space="preserve"> (unless OpenTicket is used)</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tt</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3"/>
                <w:sz w:val="16"/>
                <w:szCs w:val="16"/>
              </w:rPr>
              <w:t>h</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pacing w:val="-1"/>
                <w:sz w:val="16"/>
                <w:szCs w:val="16"/>
              </w:rPr>
              <w:t>requ</w:t>
            </w:r>
            <w:r>
              <w:rPr>
                <w:rFonts w:ascii="Arial" w:eastAsia="Arial" w:hAnsi="Arial" w:cs="Arial"/>
                <w:sz w:val="16"/>
                <w:szCs w:val="16"/>
              </w:rPr>
              <w:t>i</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2"/>
                <w:sz w:val="16"/>
                <w:szCs w:val="16"/>
              </w:rPr>
              <w:t>t</w:t>
            </w:r>
            <w:r>
              <w:rPr>
                <w:rFonts w:ascii="Arial" w:eastAsia="Arial" w:hAnsi="Arial" w:cs="Arial"/>
                <w:sz w:val="16"/>
                <w:szCs w:val="16"/>
              </w:rPr>
              <w:t xml:space="preserve">s </w:t>
            </w:r>
            <w:r>
              <w:rPr>
                <w:rFonts w:ascii="Arial" w:eastAsia="Arial" w:hAnsi="Arial" w:cs="Arial"/>
                <w:spacing w:val="-1"/>
                <w:sz w:val="16"/>
                <w:szCs w:val="16"/>
              </w:rPr>
              <w:t>ca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f</w:t>
            </w:r>
            <w:r>
              <w:rPr>
                <w:rFonts w:ascii="Arial" w:eastAsia="Arial" w:hAnsi="Arial" w:cs="Arial"/>
                <w:spacing w:val="-1"/>
                <w:sz w:val="16"/>
                <w:szCs w:val="16"/>
              </w:rPr>
              <w:t>oun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pen</w:t>
            </w:r>
            <w:r>
              <w:rPr>
                <w:rFonts w:ascii="Arial" w:eastAsia="Arial" w:hAnsi="Arial" w:cs="Arial"/>
                <w:spacing w:val="1"/>
                <w:sz w:val="16"/>
                <w:szCs w:val="16"/>
              </w:rPr>
              <w:t>I</w:t>
            </w:r>
            <w:r>
              <w:rPr>
                <w:rFonts w:ascii="Arial" w:eastAsia="Arial" w:hAnsi="Arial" w:cs="Arial"/>
                <w:spacing w:val="-1"/>
                <w:sz w:val="16"/>
                <w:szCs w:val="16"/>
              </w:rPr>
              <w:t>nvoi</w:t>
            </w:r>
            <w:r>
              <w:rPr>
                <w:rFonts w:ascii="Arial" w:eastAsia="Arial" w:hAnsi="Arial" w:cs="Arial"/>
                <w:spacing w:val="1"/>
                <w:sz w:val="16"/>
                <w:szCs w:val="16"/>
              </w:rPr>
              <w:t>c</w:t>
            </w:r>
            <w:r>
              <w:rPr>
                <w:rFonts w:ascii="Arial" w:eastAsia="Arial" w:hAnsi="Arial" w:cs="Arial"/>
                <w:sz w:val="16"/>
                <w:szCs w:val="16"/>
              </w:rPr>
              <w:t>e</w:t>
            </w:r>
          </w:p>
        </w:tc>
      </w:tr>
    </w:tbl>
    <w:p w14:paraId="41751D3F" w14:textId="77777777" w:rsidR="004C5084" w:rsidRDefault="004C5084" w:rsidP="007A5846">
      <w:pPr>
        <w:spacing w:before="16" w:line="200" w:lineRule="exact"/>
      </w:pPr>
    </w:p>
    <w:p w14:paraId="4613BC0A" w14:textId="77777777" w:rsidR="00D4442F" w:rsidRDefault="00D37375" w:rsidP="00426CA5">
      <w:pPr>
        <w:ind w:hanging="630"/>
        <w:rPr>
          <w:rFonts w:ascii="Arial Black" w:eastAsia="Arial Black" w:hAnsi="Arial Black" w:cs="Arial Black"/>
          <w:b/>
          <w:position w:val="-1"/>
          <w:sz w:val="24"/>
          <w:szCs w:val="24"/>
          <w:u w:val="single" w:color="000000"/>
        </w:rPr>
      </w:pPr>
      <w:r>
        <w:rPr>
          <w:rFonts w:ascii="Arial Black" w:eastAsia="Arial Black" w:hAnsi="Arial Black" w:cs="Arial Black"/>
          <w:b/>
          <w:spacing w:val="-1"/>
          <w:position w:val="-1"/>
          <w:sz w:val="24"/>
          <w:szCs w:val="24"/>
          <w:u w:val="single" w:color="000000"/>
        </w:rPr>
        <w:lastRenderedPageBreak/>
        <w:t>Sit</w:t>
      </w:r>
      <w:r>
        <w:rPr>
          <w:rFonts w:ascii="Arial Black" w:eastAsia="Arial Black" w:hAnsi="Arial Black" w:cs="Arial Black"/>
          <w:b/>
          <w:spacing w:val="1"/>
          <w:position w:val="-1"/>
          <w:sz w:val="24"/>
          <w:szCs w:val="24"/>
          <w:u w:val="single" w:color="000000"/>
        </w:rPr>
        <w:t>e</w:t>
      </w:r>
      <w:r>
        <w:rPr>
          <w:rFonts w:ascii="Arial Black" w:eastAsia="Arial Black" w:hAnsi="Arial Black" w:cs="Arial Black"/>
          <w:b/>
          <w:position w:val="-1"/>
          <w:sz w:val="24"/>
          <w:szCs w:val="24"/>
          <w:u w:val="single" w:color="000000"/>
        </w:rPr>
        <w:t>s</w:t>
      </w:r>
      <w:r>
        <w:rPr>
          <w:rFonts w:ascii="Arial Black" w:eastAsia="Arial Black" w:hAnsi="Arial Black" w:cs="Arial Black"/>
          <w:b/>
          <w:spacing w:val="-1"/>
          <w:position w:val="-1"/>
          <w:sz w:val="24"/>
          <w:szCs w:val="24"/>
          <w:u w:val="single" w:color="000000"/>
        </w:rPr>
        <w:t xml:space="preserve"> </w:t>
      </w:r>
      <w:r>
        <w:rPr>
          <w:rFonts w:ascii="Arial Black" w:eastAsia="Arial Black" w:hAnsi="Arial Black" w:cs="Arial Black"/>
          <w:b/>
          <w:position w:val="-1"/>
          <w:sz w:val="24"/>
          <w:szCs w:val="24"/>
          <w:u w:val="single" w:color="000000"/>
        </w:rPr>
        <w:t>&amp;</w:t>
      </w:r>
      <w:r>
        <w:rPr>
          <w:rFonts w:ascii="Arial Black" w:eastAsia="Arial Black" w:hAnsi="Arial Black" w:cs="Arial Black"/>
          <w:b/>
          <w:spacing w:val="-1"/>
          <w:position w:val="-1"/>
          <w:sz w:val="24"/>
          <w:szCs w:val="24"/>
          <w:u w:val="single" w:color="000000"/>
        </w:rPr>
        <w:t xml:space="preserve"> </w:t>
      </w:r>
      <w:r>
        <w:rPr>
          <w:rFonts w:ascii="Arial Black" w:eastAsia="Arial Black" w:hAnsi="Arial Black" w:cs="Arial Black"/>
          <w:b/>
          <w:spacing w:val="1"/>
          <w:position w:val="-1"/>
          <w:sz w:val="24"/>
          <w:szCs w:val="24"/>
          <w:u w:val="single" w:color="000000"/>
        </w:rPr>
        <w:t>Depa</w:t>
      </w:r>
      <w:r>
        <w:rPr>
          <w:rFonts w:ascii="Arial Black" w:eastAsia="Arial Black" w:hAnsi="Arial Black" w:cs="Arial Black"/>
          <w:b/>
          <w:spacing w:val="-1"/>
          <w:position w:val="-1"/>
          <w:sz w:val="24"/>
          <w:szCs w:val="24"/>
          <w:u w:val="single" w:color="000000"/>
        </w:rPr>
        <w:t>rt</w:t>
      </w:r>
      <w:r>
        <w:rPr>
          <w:rFonts w:ascii="Arial Black" w:eastAsia="Arial Black" w:hAnsi="Arial Black" w:cs="Arial Black"/>
          <w:b/>
          <w:position w:val="-1"/>
          <w:sz w:val="24"/>
          <w:szCs w:val="24"/>
          <w:u w:val="single" w:color="000000"/>
        </w:rPr>
        <w:t>m</w:t>
      </w:r>
      <w:r>
        <w:rPr>
          <w:rFonts w:ascii="Arial Black" w:eastAsia="Arial Black" w:hAnsi="Arial Black" w:cs="Arial Black"/>
          <w:b/>
          <w:spacing w:val="3"/>
          <w:position w:val="-1"/>
          <w:sz w:val="24"/>
          <w:szCs w:val="24"/>
          <w:u w:val="single" w:color="000000"/>
        </w:rPr>
        <w:t>e</w:t>
      </w:r>
      <w:r>
        <w:rPr>
          <w:rFonts w:ascii="Arial Black" w:eastAsia="Arial Black" w:hAnsi="Arial Black" w:cs="Arial Black"/>
          <w:b/>
          <w:spacing w:val="1"/>
          <w:position w:val="-1"/>
          <w:sz w:val="24"/>
          <w:szCs w:val="24"/>
          <w:u w:val="single" w:color="000000"/>
        </w:rPr>
        <w:t>n</w:t>
      </w:r>
      <w:r>
        <w:rPr>
          <w:rFonts w:ascii="Arial Black" w:eastAsia="Arial Black" w:hAnsi="Arial Black" w:cs="Arial Black"/>
          <w:b/>
          <w:spacing w:val="-1"/>
          <w:position w:val="-1"/>
          <w:sz w:val="24"/>
          <w:szCs w:val="24"/>
          <w:u w:val="single" w:color="000000"/>
        </w:rPr>
        <w:t>t</w:t>
      </w:r>
      <w:r>
        <w:rPr>
          <w:rFonts w:ascii="Arial Black" w:eastAsia="Arial Black" w:hAnsi="Arial Black" w:cs="Arial Black"/>
          <w:b/>
          <w:position w:val="-1"/>
          <w:sz w:val="24"/>
          <w:szCs w:val="24"/>
          <w:u w:val="single" w:color="000000"/>
        </w:rPr>
        <w:t>s:</w:t>
      </w:r>
    </w:p>
    <w:p w14:paraId="7E21A6E4" w14:textId="77777777" w:rsidR="00D4442F" w:rsidRDefault="00D4442F" w:rsidP="007A5846">
      <w:pPr>
        <w:spacing w:before="4" w:line="100" w:lineRule="exact"/>
        <w:rPr>
          <w:sz w:val="11"/>
          <w:szCs w:val="11"/>
        </w:rPr>
      </w:pPr>
    </w:p>
    <w:tbl>
      <w:tblPr>
        <w:tblW w:w="11250" w:type="dxa"/>
        <w:tblInd w:w="-636" w:type="dxa"/>
        <w:tblLayout w:type="fixed"/>
        <w:tblCellMar>
          <w:left w:w="0" w:type="dxa"/>
          <w:right w:w="0" w:type="dxa"/>
        </w:tblCellMar>
        <w:tblLook w:val="01E0" w:firstRow="1" w:lastRow="1" w:firstColumn="1" w:lastColumn="1" w:noHBand="0" w:noVBand="0"/>
      </w:tblPr>
      <w:tblGrid>
        <w:gridCol w:w="2603"/>
        <w:gridCol w:w="2431"/>
        <w:gridCol w:w="2976"/>
        <w:gridCol w:w="3240"/>
      </w:tblGrid>
      <w:tr w:rsidR="00D4442F" w14:paraId="53395B41" w14:textId="77777777" w:rsidTr="00426CA5">
        <w:trPr>
          <w:trHeight w:hRule="exact" w:val="254"/>
        </w:trPr>
        <w:tc>
          <w:tcPr>
            <w:tcW w:w="2603" w:type="dxa"/>
            <w:tcBorders>
              <w:top w:val="single" w:sz="5" w:space="0" w:color="000000"/>
              <w:left w:val="single" w:sz="5" w:space="0" w:color="000000"/>
              <w:bottom w:val="single" w:sz="5" w:space="0" w:color="000000"/>
              <w:right w:val="single" w:sz="5" w:space="0" w:color="000000"/>
            </w:tcBorders>
            <w:shd w:val="clear" w:color="auto" w:fill="006FC0"/>
          </w:tcPr>
          <w:p w14:paraId="6C0C822B" w14:textId="77777777" w:rsidR="00D4442F" w:rsidRDefault="00D37375" w:rsidP="007A5846">
            <w:pPr>
              <w:spacing w:line="240" w:lineRule="exact"/>
              <w:ind w:left="102"/>
              <w:rPr>
                <w:rFonts w:ascii="Arial Black" w:eastAsia="Arial Black" w:hAnsi="Arial Black" w:cs="Arial Black"/>
                <w:sz w:val="18"/>
                <w:szCs w:val="18"/>
              </w:rPr>
            </w:pPr>
            <w:r>
              <w:rPr>
                <w:rFonts w:ascii="Arial Black" w:eastAsia="Arial Black" w:hAnsi="Arial Black" w:cs="Arial Black"/>
                <w:b/>
                <w:color w:val="FFFFFF"/>
                <w:sz w:val="18"/>
                <w:szCs w:val="18"/>
              </w:rPr>
              <w:t>Si</w:t>
            </w:r>
            <w:r>
              <w:rPr>
                <w:rFonts w:ascii="Arial Black" w:eastAsia="Arial Black" w:hAnsi="Arial Black" w:cs="Arial Black"/>
                <w:b/>
                <w:color w:val="FFFFFF"/>
                <w:spacing w:val="-1"/>
                <w:sz w:val="18"/>
                <w:szCs w:val="18"/>
              </w:rPr>
              <w:t>te</w:t>
            </w:r>
          </w:p>
        </w:tc>
        <w:tc>
          <w:tcPr>
            <w:tcW w:w="5407" w:type="dxa"/>
            <w:gridSpan w:val="2"/>
            <w:tcBorders>
              <w:top w:val="single" w:sz="5" w:space="0" w:color="000000"/>
              <w:left w:val="single" w:sz="5" w:space="0" w:color="000000"/>
              <w:bottom w:val="single" w:sz="5" w:space="0" w:color="000000"/>
              <w:right w:val="single" w:sz="5" w:space="0" w:color="000000"/>
            </w:tcBorders>
            <w:shd w:val="clear" w:color="auto" w:fill="006FC0"/>
          </w:tcPr>
          <w:p w14:paraId="36EAA9E0" w14:textId="77777777" w:rsidR="00D4442F" w:rsidRDefault="00D37375" w:rsidP="007A5846">
            <w:pPr>
              <w:spacing w:line="240" w:lineRule="exact"/>
              <w:ind w:left="102"/>
              <w:rPr>
                <w:rFonts w:ascii="Arial Black" w:eastAsia="Arial Black" w:hAnsi="Arial Black" w:cs="Arial Black"/>
                <w:sz w:val="18"/>
                <w:szCs w:val="18"/>
              </w:rPr>
            </w:pPr>
            <w:r>
              <w:rPr>
                <w:rFonts w:ascii="Arial Black" w:eastAsia="Arial Black" w:hAnsi="Arial Black" w:cs="Arial Black"/>
                <w:b/>
                <w:color w:val="FFFFFF"/>
                <w:spacing w:val="-1"/>
                <w:sz w:val="18"/>
                <w:szCs w:val="18"/>
              </w:rPr>
              <w:t>R</w:t>
            </w:r>
            <w:r>
              <w:rPr>
                <w:rFonts w:ascii="Arial Black" w:eastAsia="Arial Black" w:hAnsi="Arial Black" w:cs="Arial Black"/>
                <w:b/>
                <w:color w:val="FFFFFF"/>
                <w:sz w:val="18"/>
                <w:szCs w:val="18"/>
              </w:rPr>
              <w:t>emit</w:t>
            </w:r>
            <w:r>
              <w:rPr>
                <w:rFonts w:ascii="Arial Black" w:eastAsia="Arial Black" w:hAnsi="Arial Black" w:cs="Arial Black"/>
                <w:b/>
                <w:color w:val="FFFFFF"/>
                <w:spacing w:val="-1"/>
                <w:sz w:val="18"/>
                <w:szCs w:val="18"/>
              </w:rPr>
              <w:t xml:space="preserve"> t</w:t>
            </w:r>
            <w:r>
              <w:rPr>
                <w:rFonts w:ascii="Arial Black" w:eastAsia="Arial Black" w:hAnsi="Arial Black" w:cs="Arial Black"/>
                <w:b/>
                <w:color w:val="FFFFFF"/>
                <w:sz w:val="18"/>
                <w:szCs w:val="18"/>
              </w:rPr>
              <w:t xml:space="preserve">o </w:t>
            </w:r>
            <w:r>
              <w:rPr>
                <w:rFonts w:ascii="Arial Black" w:eastAsia="Arial Black" w:hAnsi="Arial Black" w:cs="Arial Black"/>
                <w:b/>
                <w:color w:val="FFFFFF"/>
                <w:spacing w:val="-1"/>
                <w:sz w:val="18"/>
                <w:szCs w:val="18"/>
              </w:rPr>
              <w:t>D</w:t>
            </w:r>
            <w:r>
              <w:rPr>
                <w:rFonts w:ascii="Arial Black" w:eastAsia="Arial Black" w:hAnsi="Arial Black" w:cs="Arial Black"/>
                <w:b/>
                <w:color w:val="FFFFFF"/>
                <w:sz w:val="18"/>
                <w:szCs w:val="18"/>
              </w:rPr>
              <w:t>ep</w:t>
            </w:r>
            <w:r>
              <w:rPr>
                <w:rFonts w:ascii="Arial Black" w:eastAsia="Arial Black" w:hAnsi="Arial Black" w:cs="Arial Black"/>
                <w:b/>
                <w:color w:val="FFFFFF"/>
                <w:spacing w:val="2"/>
                <w:sz w:val="18"/>
                <w:szCs w:val="18"/>
              </w:rPr>
              <w:t>a</w:t>
            </w:r>
            <w:r>
              <w:rPr>
                <w:rFonts w:ascii="Arial Black" w:eastAsia="Arial Black" w:hAnsi="Arial Black" w:cs="Arial Black"/>
                <w:b/>
                <w:color w:val="FFFFFF"/>
                <w:spacing w:val="-1"/>
                <w:sz w:val="18"/>
                <w:szCs w:val="18"/>
              </w:rPr>
              <w:t>rt</w:t>
            </w:r>
            <w:r>
              <w:rPr>
                <w:rFonts w:ascii="Arial Black" w:eastAsia="Arial Black" w:hAnsi="Arial Black" w:cs="Arial Black"/>
                <w:b/>
                <w:color w:val="FFFFFF"/>
                <w:sz w:val="18"/>
                <w:szCs w:val="18"/>
              </w:rPr>
              <w:t>ment</w:t>
            </w:r>
          </w:p>
        </w:tc>
        <w:tc>
          <w:tcPr>
            <w:tcW w:w="3240" w:type="dxa"/>
            <w:tcBorders>
              <w:top w:val="single" w:sz="5" w:space="0" w:color="000000"/>
              <w:left w:val="single" w:sz="5" w:space="0" w:color="000000"/>
              <w:bottom w:val="single" w:sz="5" w:space="0" w:color="000000"/>
              <w:right w:val="single" w:sz="5" w:space="0" w:color="000000"/>
            </w:tcBorders>
            <w:shd w:val="clear" w:color="auto" w:fill="006FC0"/>
          </w:tcPr>
          <w:p w14:paraId="6383D2C2" w14:textId="77777777" w:rsidR="00D4442F" w:rsidRDefault="00D37375" w:rsidP="007A5846">
            <w:pPr>
              <w:spacing w:line="240" w:lineRule="exact"/>
              <w:ind w:left="102"/>
              <w:rPr>
                <w:rFonts w:ascii="Arial Black" w:eastAsia="Arial Black" w:hAnsi="Arial Black" w:cs="Arial Black"/>
                <w:sz w:val="18"/>
                <w:szCs w:val="18"/>
              </w:rPr>
            </w:pPr>
            <w:r>
              <w:rPr>
                <w:rFonts w:ascii="Arial Black" w:eastAsia="Arial Black" w:hAnsi="Arial Black" w:cs="Arial Black"/>
                <w:b/>
                <w:color w:val="FFFFFF"/>
                <w:spacing w:val="-1"/>
                <w:sz w:val="18"/>
                <w:szCs w:val="18"/>
              </w:rPr>
              <w:t>C</w:t>
            </w:r>
            <w:r>
              <w:rPr>
                <w:rFonts w:ascii="Arial Black" w:eastAsia="Arial Black" w:hAnsi="Arial Black" w:cs="Arial Black"/>
                <w:b/>
                <w:color w:val="FFFFFF"/>
                <w:sz w:val="18"/>
                <w:szCs w:val="18"/>
              </w:rPr>
              <w:t>on</w:t>
            </w:r>
            <w:r>
              <w:rPr>
                <w:rFonts w:ascii="Arial Black" w:eastAsia="Arial Black" w:hAnsi="Arial Black" w:cs="Arial Black"/>
                <w:b/>
                <w:color w:val="FFFFFF"/>
                <w:spacing w:val="-1"/>
                <w:sz w:val="18"/>
                <w:szCs w:val="18"/>
              </w:rPr>
              <w:t>t</w:t>
            </w:r>
            <w:r>
              <w:rPr>
                <w:rFonts w:ascii="Arial Black" w:eastAsia="Arial Black" w:hAnsi="Arial Black" w:cs="Arial Black"/>
                <w:b/>
                <w:color w:val="FFFFFF"/>
                <w:sz w:val="18"/>
                <w:szCs w:val="18"/>
              </w:rPr>
              <w:t>act</w:t>
            </w:r>
            <w:r>
              <w:rPr>
                <w:rFonts w:ascii="Arial Black" w:eastAsia="Arial Black" w:hAnsi="Arial Black" w:cs="Arial Black"/>
                <w:b/>
                <w:color w:val="FFFFFF"/>
                <w:spacing w:val="-1"/>
                <w:sz w:val="18"/>
                <w:szCs w:val="18"/>
              </w:rPr>
              <w:t xml:space="preserve"> D</w:t>
            </w:r>
            <w:r>
              <w:rPr>
                <w:rFonts w:ascii="Arial Black" w:eastAsia="Arial Black" w:hAnsi="Arial Black" w:cs="Arial Black"/>
                <w:b/>
                <w:color w:val="FFFFFF"/>
                <w:spacing w:val="2"/>
                <w:sz w:val="18"/>
                <w:szCs w:val="18"/>
              </w:rPr>
              <w:t>e</w:t>
            </w:r>
            <w:r>
              <w:rPr>
                <w:rFonts w:ascii="Arial Black" w:eastAsia="Arial Black" w:hAnsi="Arial Black" w:cs="Arial Black"/>
                <w:b/>
                <w:color w:val="FFFFFF"/>
                <w:spacing w:val="-1"/>
                <w:sz w:val="18"/>
                <w:szCs w:val="18"/>
              </w:rPr>
              <w:t>t</w:t>
            </w:r>
            <w:r>
              <w:rPr>
                <w:rFonts w:ascii="Arial Black" w:eastAsia="Arial Black" w:hAnsi="Arial Black" w:cs="Arial Black"/>
                <w:b/>
                <w:color w:val="FFFFFF"/>
                <w:sz w:val="18"/>
                <w:szCs w:val="18"/>
              </w:rPr>
              <w:t>ails</w:t>
            </w:r>
          </w:p>
        </w:tc>
      </w:tr>
      <w:tr w:rsidR="00801E7F" w14:paraId="563392DE" w14:textId="77777777" w:rsidTr="00426CA5">
        <w:trPr>
          <w:trHeight w:hRule="exact" w:val="269"/>
        </w:trPr>
        <w:tc>
          <w:tcPr>
            <w:tcW w:w="2603" w:type="dxa"/>
            <w:vMerge w:val="restart"/>
            <w:tcBorders>
              <w:top w:val="single" w:sz="5" w:space="0" w:color="000000"/>
              <w:left w:val="single" w:sz="5" w:space="0" w:color="000000"/>
              <w:right w:val="single" w:sz="5" w:space="0" w:color="000000"/>
            </w:tcBorders>
          </w:tcPr>
          <w:p w14:paraId="5A6EB357" w14:textId="77777777" w:rsidR="00801E7F" w:rsidRDefault="00801E7F" w:rsidP="00801E7F">
            <w:pPr>
              <w:spacing w:before="5"/>
              <w:ind w:left="102"/>
              <w:rPr>
                <w:rFonts w:ascii="Arial" w:eastAsia="Arial" w:hAnsi="Arial" w:cs="Arial"/>
                <w:sz w:val="16"/>
                <w:szCs w:val="16"/>
              </w:rPr>
            </w:pPr>
            <w:r>
              <w:rPr>
                <w:rFonts w:ascii="Arial" w:eastAsia="Arial" w:hAnsi="Arial" w:cs="Arial"/>
                <w:b/>
                <w:spacing w:val="1"/>
                <w:sz w:val="16"/>
                <w:szCs w:val="16"/>
              </w:rPr>
              <w:t>PE</w:t>
            </w:r>
            <w:r>
              <w:rPr>
                <w:rFonts w:ascii="Arial" w:eastAsia="Arial" w:hAnsi="Arial" w:cs="Arial"/>
                <w:b/>
                <w:spacing w:val="-2"/>
                <w:sz w:val="16"/>
                <w:szCs w:val="16"/>
              </w:rPr>
              <w:t>T</w:t>
            </w:r>
            <w:r>
              <w:rPr>
                <w:rFonts w:ascii="Arial" w:eastAsia="Arial" w:hAnsi="Arial" w:cs="Arial"/>
                <w:b/>
                <w:spacing w:val="-1"/>
                <w:sz w:val="16"/>
                <w:szCs w:val="16"/>
              </w:rPr>
              <w:t>R</w:t>
            </w:r>
            <w:r>
              <w:rPr>
                <w:rFonts w:ascii="Arial" w:eastAsia="Arial" w:hAnsi="Arial" w:cs="Arial"/>
                <w:b/>
                <w:sz w:val="16"/>
                <w:szCs w:val="16"/>
              </w:rPr>
              <w:t>O</w:t>
            </w:r>
            <w:r>
              <w:rPr>
                <w:rFonts w:ascii="Arial" w:eastAsia="Arial" w:hAnsi="Arial" w:cs="Arial"/>
                <w:b/>
                <w:spacing w:val="1"/>
                <w:sz w:val="16"/>
                <w:szCs w:val="16"/>
              </w:rPr>
              <w:t>N</w:t>
            </w:r>
            <w:r>
              <w:rPr>
                <w:rFonts w:ascii="Arial" w:eastAsia="Arial" w:hAnsi="Arial" w:cs="Arial"/>
                <w:b/>
                <w:spacing w:val="-8"/>
                <w:sz w:val="16"/>
                <w:szCs w:val="16"/>
              </w:rPr>
              <w:t>A</w:t>
            </w:r>
            <w:r>
              <w:rPr>
                <w:rFonts w:ascii="Arial" w:eastAsia="Arial" w:hAnsi="Arial" w:cs="Arial"/>
                <w:b/>
                <w:sz w:val="16"/>
                <w:szCs w:val="16"/>
              </w:rPr>
              <w:t>S</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n</w:t>
            </w:r>
            <w:r>
              <w:rPr>
                <w:rFonts w:ascii="Arial" w:eastAsia="Arial" w:hAnsi="Arial" w:cs="Arial"/>
                <w:b/>
                <w:spacing w:val="-1"/>
                <w:sz w:val="16"/>
                <w:szCs w:val="16"/>
              </w:rPr>
              <w:t>e</w:t>
            </w:r>
            <w:r>
              <w:rPr>
                <w:rFonts w:ascii="Arial" w:eastAsia="Arial" w:hAnsi="Arial" w:cs="Arial"/>
                <w:b/>
                <w:sz w:val="16"/>
                <w:szCs w:val="16"/>
              </w:rPr>
              <w:t>r</w:t>
            </w:r>
            <w:r>
              <w:rPr>
                <w:rFonts w:ascii="Arial" w:eastAsia="Arial" w:hAnsi="Arial" w:cs="Arial"/>
                <w:b/>
                <w:spacing w:val="3"/>
                <w:sz w:val="16"/>
                <w:szCs w:val="16"/>
              </w:rPr>
              <w:t>g</w:t>
            </w:r>
            <w:r>
              <w:rPr>
                <w:rFonts w:ascii="Arial" w:eastAsia="Arial" w:hAnsi="Arial" w:cs="Arial"/>
                <w:b/>
                <w:sz w:val="16"/>
                <w:szCs w:val="16"/>
              </w:rPr>
              <w:t>y</w:t>
            </w:r>
            <w:r>
              <w:rPr>
                <w:rFonts w:ascii="Arial" w:eastAsia="Arial" w:hAnsi="Arial" w:cs="Arial"/>
                <w:b/>
                <w:spacing w:val="-4"/>
                <w:sz w:val="16"/>
                <w:szCs w:val="16"/>
              </w:rPr>
              <w:t xml:space="preserve"> </w:t>
            </w:r>
            <w:r>
              <w:rPr>
                <w:rFonts w:ascii="Arial" w:eastAsia="Arial" w:hAnsi="Arial" w:cs="Arial"/>
                <w:b/>
                <w:spacing w:val="-1"/>
                <w:sz w:val="16"/>
                <w:szCs w:val="16"/>
              </w:rPr>
              <w:t>Ca</w:t>
            </w:r>
            <w:r>
              <w:rPr>
                <w:rFonts w:ascii="Arial" w:eastAsia="Arial" w:hAnsi="Arial" w:cs="Arial"/>
                <w:b/>
                <w:sz w:val="16"/>
                <w:szCs w:val="16"/>
              </w:rPr>
              <w:t>n</w:t>
            </w:r>
            <w:r>
              <w:rPr>
                <w:rFonts w:ascii="Arial" w:eastAsia="Arial" w:hAnsi="Arial" w:cs="Arial"/>
                <w:b/>
                <w:spacing w:val="-1"/>
                <w:sz w:val="16"/>
                <w:szCs w:val="16"/>
              </w:rPr>
              <w:t>a</w:t>
            </w:r>
            <w:r>
              <w:rPr>
                <w:rFonts w:ascii="Arial" w:eastAsia="Arial" w:hAnsi="Arial" w:cs="Arial"/>
                <w:b/>
                <w:sz w:val="16"/>
                <w:szCs w:val="16"/>
              </w:rPr>
              <w:t>da</w:t>
            </w:r>
            <w:r>
              <w:rPr>
                <w:rFonts w:ascii="Arial" w:eastAsia="Arial" w:hAnsi="Arial" w:cs="Arial"/>
                <w:b/>
                <w:spacing w:val="1"/>
                <w:sz w:val="16"/>
                <w:szCs w:val="16"/>
              </w:rPr>
              <w:t xml:space="preserve"> </w:t>
            </w:r>
            <w:r>
              <w:rPr>
                <w:rFonts w:ascii="Arial" w:eastAsia="Arial" w:hAnsi="Arial" w:cs="Arial"/>
                <w:b/>
                <w:sz w:val="16"/>
                <w:szCs w:val="16"/>
              </w:rPr>
              <w:t>L</w:t>
            </w:r>
            <w:r>
              <w:rPr>
                <w:rFonts w:ascii="Arial" w:eastAsia="Arial" w:hAnsi="Arial" w:cs="Arial"/>
                <w:b/>
                <w:spacing w:val="-1"/>
                <w:sz w:val="16"/>
                <w:szCs w:val="16"/>
              </w:rPr>
              <w:t>t</w:t>
            </w:r>
            <w:r>
              <w:rPr>
                <w:rFonts w:ascii="Arial" w:eastAsia="Arial" w:hAnsi="Arial" w:cs="Arial"/>
                <w:b/>
                <w:sz w:val="16"/>
                <w:szCs w:val="16"/>
              </w:rPr>
              <w:t>d</w:t>
            </w:r>
          </w:p>
        </w:tc>
        <w:tc>
          <w:tcPr>
            <w:tcW w:w="2431" w:type="dxa"/>
            <w:tcBorders>
              <w:top w:val="single" w:sz="5" w:space="0" w:color="000000"/>
              <w:left w:val="single" w:sz="5" w:space="0" w:color="000000"/>
              <w:bottom w:val="single" w:sz="5" w:space="0" w:color="000000"/>
              <w:right w:val="single" w:sz="5" w:space="0" w:color="000000"/>
            </w:tcBorders>
          </w:tcPr>
          <w:p w14:paraId="63E2EB91" w14:textId="77777777" w:rsidR="00801E7F" w:rsidRDefault="00801E7F" w:rsidP="00801E7F">
            <w:pPr>
              <w:spacing w:before="5"/>
              <w:ind w:left="102"/>
              <w:rPr>
                <w:rFonts w:ascii="Arial" w:eastAsia="Arial" w:hAnsi="Arial" w:cs="Arial"/>
                <w:sz w:val="16"/>
                <w:szCs w:val="16"/>
              </w:rPr>
            </w:pPr>
            <w:r>
              <w:rPr>
                <w:rFonts w:ascii="Arial" w:eastAsia="Arial" w:hAnsi="Arial" w:cs="Arial"/>
                <w:spacing w:val="-1"/>
                <w:sz w:val="16"/>
                <w:szCs w:val="16"/>
              </w:rPr>
              <w:t>Corpora</w:t>
            </w:r>
            <w:r>
              <w:rPr>
                <w:rFonts w:ascii="Arial" w:eastAsia="Arial" w:hAnsi="Arial" w:cs="Arial"/>
                <w:spacing w:val="1"/>
                <w:sz w:val="16"/>
                <w:szCs w:val="16"/>
              </w:rPr>
              <w:t>t</w:t>
            </w:r>
            <w:r>
              <w:rPr>
                <w:rFonts w:ascii="Arial" w:eastAsia="Arial" w:hAnsi="Arial" w:cs="Arial"/>
                <w:sz w:val="16"/>
                <w:szCs w:val="16"/>
              </w:rPr>
              <w:t>e</w:t>
            </w:r>
          </w:p>
        </w:tc>
        <w:tc>
          <w:tcPr>
            <w:tcW w:w="2976" w:type="dxa"/>
            <w:tcBorders>
              <w:top w:val="single" w:sz="5" w:space="0" w:color="000000"/>
              <w:left w:val="single" w:sz="5" w:space="0" w:color="000000"/>
              <w:bottom w:val="single" w:sz="5" w:space="0" w:color="000000"/>
              <w:right w:val="single" w:sz="5" w:space="0" w:color="000000"/>
            </w:tcBorders>
          </w:tcPr>
          <w:p w14:paraId="13740726" w14:textId="7060FFBF" w:rsidR="00801E7F" w:rsidRDefault="00801E7F" w:rsidP="00801E7F">
            <w:pPr>
              <w:spacing w:before="5"/>
              <w:ind w:left="102"/>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eo</w:t>
            </w:r>
            <w:r>
              <w:rPr>
                <w:rFonts w:ascii="Arial" w:eastAsia="Arial" w:hAnsi="Arial" w:cs="Arial"/>
                <w:sz w:val="16"/>
                <w:szCs w:val="16"/>
              </w:rPr>
              <w:t>l</w:t>
            </w:r>
            <w:r>
              <w:rPr>
                <w:rFonts w:ascii="Arial" w:eastAsia="Arial" w:hAnsi="Arial" w:cs="Arial"/>
                <w:spacing w:val="-1"/>
                <w:sz w:val="16"/>
                <w:szCs w:val="16"/>
              </w:rPr>
              <w:t>og</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
                <w:sz w:val="16"/>
                <w:szCs w:val="16"/>
              </w:rPr>
              <w:t>eophy</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s</w:t>
            </w:r>
          </w:p>
        </w:tc>
        <w:tc>
          <w:tcPr>
            <w:tcW w:w="3240" w:type="dxa"/>
            <w:vMerge w:val="restart"/>
            <w:tcBorders>
              <w:top w:val="single" w:sz="5" w:space="0" w:color="000000"/>
              <w:left w:val="single" w:sz="5" w:space="0" w:color="000000"/>
              <w:right w:val="single" w:sz="5" w:space="0" w:color="000000"/>
            </w:tcBorders>
          </w:tcPr>
          <w:p w14:paraId="6542FEBD" w14:textId="77777777" w:rsidR="00801E7F" w:rsidRDefault="00801E7F" w:rsidP="00801E7F">
            <w:pPr>
              <w:spacing w:before="5"/>
              <w:ind w:left="102"/>
              <w:rPr>
                <w:rFonts w:ascii="Arial" w:eastAsia="Arial" w:hAnsi="Arial" w:cs="Arial"/>
                <w:sz w:val="16"/>
                <w:szCs w:val="16"/>
              </w:rPr>
            </w:pPr>
            <w:r>
              <w:rPr>
                <w:rFonts w:ascii="Arial" w:eastAsia="Arial" w:hAnsi="Arial" w:cs="Arial"/>
                <w:spacing w:val="-1"/>
                <w:sz w:val="16"/>
                <w:szCs w:val="16"/>
              </w:rPr>
              <w:t>1600</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21</w:t>
            </w:r>
            <w:r>
              <w:rPr>
                <w:rFonts w:ascii="Arial" w:eastAsia="Arial" w:hAnsi="Arial" w:cs="Arial"/>
                <w:sz w:val="16"/>
                <w:szCs w:val="16"/>
              </w:rPr>
              <w:t>5</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2n</w:t>
            </w:r>
            <w:r>
              <w:rPr>
                <w:rFonts w:ascii="Arial" w:eastAsia="Arial" w:hAnsi="Arial" w:cs="Arial"/>
                <w:sz w:val="16"/>
                <w:szCs w:val="16"/>
              </w:rPr>
              <w:t>d</w:t>
            </w:r>
            <w:r>
              <w:rPr>
                <w:rFonts w:ascii="Arial" w:eastAsia="Arial" w:hAnsi="Arial" w:cs="Arial"/>
                <w:spacing w:val="-2"/>
                <w:sz w:val="16"/>
                <w:szCs w:val="16"/>
              </w:rPr>
              <w:t xml:space="preserve"> S</w:t>
            </w:r>
            <w:r>
              <w:rPr>
                <w:rFonts w:ascii="Arial" w:eastAsia="Arial" w:hAnsi="Arial" w:cs="Arial"/>
                <w:spacing w:val="1"/>
                <w:sz w:val="16"/>
                <w:szCs w:val="16"/>
              </w:rPr>
              <w:t>t</w:t>
            </w:r>
            <w:r>
              <w:rPr>
                <w:rFonts w:ascii="Arial" w:eastAsia="Arial" w:hAnsi="Arial" w:cs="Arial"/>
                <w:spacing w:val="-1"/>
                <w:sz w:val="16"/>
                <w:szCs w:val="16"/>
              </w:rPr>
              <w:t>ree</w:t>
            </w:r>
            <w:r>
              <w:rPr>
                <w:rFonts w:ascii="Arial" w:eastAsia="Arial" w:hAnsi="Arial" w:cs="Arial"/>
                <w:sz w:val="16"/>
                <w:szCs w:val="16"/>
              </w:rPr>
              <w:t xml:space="preserve">t </w:t>
            </w:r>
            <w:r>
              <w:rPr>
                <w:rFonts w:ascii="Arial" w:eastAsia="Arial" w:hAnsi="Arial" w:cs="Arial"/>
                <w:spacing w:val="-4"/>
                <w:sz w:val="16"/>
                <w:szCs w:val="16"/>
              </w:rPr>
              <w:t>S</w:t>
            </w:r>
            <w:r>
              <w:rPr>
                <w:rFonts w:ascii="Arial" w:eastAsia="Arial" w:hAnsi="Arial" w:cs="Arial"/>
                <w:spacing w:val="4"/>
                <w:sz w:val="16"/>
                <w:szCs w:val="16"/>
              </w:rPr>
              <w:t>W</w:t>
            </w:r>
            <w:r>
              <w:rPr>
                <w:rFonts w:ascii="Arial" w:eastAsia="Arial" w:hAnsi="Arial" w:cs="Arial"/>
                <w:sz w:val="16"/>
                <w:szCs w:val="16"/>
              </w:rPr>
              <w:t xml:space="preserve">, </w:t>
            </w:r>
            <w:r>
              <w:rPr>
                <w:rFonts w:ascii="Arial" w:eastAsia="Arial" w:hAnsi="Arial" w:cs="Arial"/>
                <w:spacing w:val="-1"/>
                <w:sz w:val="16"/>
                <w:szCs w:val="16"/>
              </w:rPr>
              <w:t>Ca</w:t>
            </w:r>
            <w:r>
              <w:rPr>
                <w:rFonts w:ascii="Arial" w:eastAsia="Arial" w:hAnsi="Arial" w:cs="Arial"/>
                <w:sz w:val="16"/>
                <w:szCs w:val="16"/>
              </w:rPr>
              <w:t>l</w:t>
            </w:r>
            <w:r>
              <w:rPr>
                <w:rFonts w:ascii="Arial" w:eastAsia="Arial" w:hAnsi="Arial" w:cs="Arial"/>
                <w:spacing w:val="-1"/>
                <w:sz w:val="16"/>
                <w:szCs w:val="16"/>
              </w:rPr>
              <w:t>gary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B T</w:t>
            </w:r>
            <w:r>
              <w:rPr>
                <w:rFonts w:ascii="Arial" w:eastAsia="Arial" w:hAnsi="Arial" w:cs="Arial"/>
                <w:spacing w:val="-3"/>
                <w:sz w:val="16"/>
                <w:szCs w:val="16"/>
              </w:rPr>
              <w:t>2</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pacing w:val="-2"/>
                <w:sz w:val="16"/>
                <w:szCs w:val="16"/>
              </w:rPr>
              <w:t>M4</w:t>
            </w:r>
          </w:p>
        </w:tc>
      </w:tr>
      <w:tr w:rsidR="00801E7F" w14:paraId="72A3DD16" w14:textId="77777777" w:rsidTr="00426CA5">
        <w:trPr>
          <w:trHeight w:hRule="exact" w:val="266"/>
        </w:trPr>
        <w:tc>
          <w:tcPr>
            <w:tcW w:w="2603" w:type="dxa"/>
            <w:vMerge/>
            <w:tcBorders>
              <w:left w:val="single" w:sz="5" w:space="0" w:color="000000"/>
              <w:right w:val="single" w:sz="5" w:space="0" w:color="000000"/>
            </w:tcBorders>
          </w:tcPr>
          <w:p w14:paraId="1396324E" w14:textId="77777777" w:rsidR="00801E7F" w:rsidRDefault="00801E7F" w:rsidP="00801E7F"/>
        </w:tc>
        <w:tc>
          <w:tcPr>
            <w:tcW w:w="2431" w:type="dxa"/>
            <w:tcBorders>
              <w:top w:val="single" w:sz="5" w:space="0" w:color="000000"/>
              <w:left w:val="single" w:sz="5" w:space="0" w:color="000000"/>
              <w:bottom w:val="single" w:sz="5" w:space="0" w:color="000000"/>
              <w:right w:val="single" w:sz="5" w:space="0" w:color="000000"/>
            </w:tcBorders>
          </w:tcPr>
          <w:p w14:paraId="0414A425" w14:textId="77777777" w:rsidR="00801E7F" w:rsidRDefault="00801E7F" w:rsidP="00801E7F">
            <w:pPr>
              <w:ind w:left="102"/>
              <w:rPr>
                <w:rFonts w:ascii="Arial" w:eastAsia="Arial" w:hAnsi="Arial" w:cs="Arial"/>
                <w:sz w:val="16"/>
                <w:szCs w:val="16"/>
              </w:rPr>
            </w:pPr>
            <w:r>
              <w:rPr>
                <w:rFonts w:ascii="Arial" w:eastAsia="Arial" w:hAnsi="Arial" w:cs="Arial"/>
                <w:spacing w:val="-1"/>
                <w:sz w:val="16"/>
                <w:szCs w:val="16"/>
              </w:rPr>
              <w:t>Dr</w:t>
            </w:r>
            <w:r>
              <w:rPr>
                <w:rFonts w:ascii="Arial" w:eastAsia="Arial" w:hAnsi="Arial" w:cs="Arial"/>
                <w:sz w:val="16"/>
                <w:szCs w:val="16"/>
              </w:rPr>
              <w:t>illi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ons</w:t>
            </w:r>
          </w:p>
        </w:tc>
        <w:tc>
          <w:tcPr>
            <w:tcW w:w="2976" w:type="dxa"/>
            <w:tcBorders>
              <w:top w:val="single" w:sz="5" w:space="0" w:color="000000"/>
              <w:left w:val="single" w:sz="5" w:space="0" w:color="000000"/>
              <w:bottom w:val="single" w:sz="5" w:space="0" w:color="000000"/>
              <w:right w:val="single" w:sz="5" w:space="0" w:color="000000"/>
            </w:tcBorders>
          </w:tcPr>
          <w:p w14:paraId="26E9CFB2" w14:textId="16B7C087" w:rsidR="00801E7F" w:rsidRPr="000A39D0" w:rsidRDefault="00801E7F" w:rsidP="00801E7F">
            <w:pPr>
              <w:ind w:left="102"/>
              <w:rPr>
                <w:rFonts w:ascii="Arial" w:eastAsia="Arial" w:hAnsi="Arial" w:cs="Arial"/>
                <w:sz w:val="16"/>
                <w:szCs w:val="16"/>
              </w:rPr>
            </w:pPr>
            <w:r>
              <w:rPr>
                <w:rFonts w:ascii="Arial" w:eastAsia="Arial" w:hAnsi="Arial" w:cs="Arial"/>
                <w:sz w:val="16"/>
                <w:szCs w:val="16"/>
              </w:rPr>
              <w:t>Health, Safety and Security</w:t>
            </w:r>
          </w:p>
        </w:tc>
        <w:tc>
          <w:tcPr>
            <w:tcW w:w="3240" w:type="dxa"/>
            <w:vMerge/>
            <w:tcBorders>
              <w:left w:val="single" w:sz="5" w:space="0" w:color="000000"/>
              <w:right w:val="single" w:sz="5" w:space="0" w:color="000000"/>
            </w:tcBorders>
          </w:tcPr>
          <w:p w14:paraId="72D1B89A" w14:textId="77777777" w:rsidR="00801E7F" w:rsidRDefault="00801E7F" w:rsidP="00801E7F"/>
        </w:tc>
      </w:tr>
      <w:tr w:rsidR="00801E7F" w14:paraId="40A0F2EE" w14:textId="77777777" w:rsidTr="00801E7F">
        <w:trPr>
          <w:trHeight w:hRule="exact" w:val="315"/>
        </w:trPr>
        <w:tc>
          <w:tcPr>
            <w:tcW w:w="2603" w:type="dxa"/>
            <w:vMerge/>
            <w:tcBorders>
              <w:left w:val="single" w:sz="5" w:space="0" w:color="000000"/>
              <w:right w:val="single" w:sz="5" w:space="0" w:color="000000"/>
            </w:tcBorders>
          </w:tcPr>
          <w:p w14:paraId="136579A0" w14:textId="77777777" w:rsidR="00801E7F" w:rsidRDefault="00801E7F" w:rsidP="00801E7F"/>
        </w:tc>
        <w:tc>
          <w:tcPr>
            <w:tcW w:w="2431" w:type="dxa"/>
            <w:tcBorders>
              <w:top w:val="single" w:sz="5" w:space="0" w:color="000000"/>
              <w:left w:val="single" w:sz="5" w:space="0" w:color="000000"/>
              <w:bottom w:val="single" w:sz="5" w:space="0" w:color="000000"/>
              <w:right w:val="single" w:sz="5" w:space="0" w:color="000000"/>
            </w:tcBorders>
          </w:tcPr>
          <w:p w14:paraId="36F7A081" w14:textId="48548194" w:rsidR="00801E7F" w:rsidRDefault="00801E7F" w:rsidP="00801E7F">
            <w:pPr>
              <w:ind w:left="102"/>
              <w:rPr>
                <w:rFonts w:ascii="Arial" w:eastAsia="Arial" w:hAnsi="Arial" w:cs="Arial"/>
                <w:sz w:val="16"/>
                <w:szCs w:val="16"/>
              </w:rPr>
            </w:pPr>
            <w:r>
              <w:rPr>
                <w:rFonts w:ascii="Arial" w:eastAsia="Arial" w:hAnsi="Arial" w:cs="Arial"/>
                <w:spacing w:val="-1"/>
                <w:sz w:val="16"/>
                <w:szCs w:val="16"/>
              </w:rPr>
              <w:t>Digital Technology Services</w:t>
            </w:r>
          </w:p>
        </w:tc>
        <w:tc>
          <w:tcPr>
            <w:tcW w:w="2976" w:type="dxa"/>
            <w:tcBorders>
              <w:top w:val="single" w:sz="5" w:space="0" w:color="000000"/>
              <w:left w:val="single" w:sz="5" w:space="0" w:color="000000"/>
              <w:bottom w:val="single" w:sz="5" w:space="0" w:color="000000"/>
              <w:right w:val="single" w:sz="5" w:space="0" w:color="000000"/>
            </w:tcBorders>
          </w:tcPr>
          <w:p w14:paraId="54D5433D" w14:textId="3F86A113" w:rsidR="00801E7F" w:rsidRDefault="00801E7F" w:rsidP="00801E7F">
            <w:pPr>
              <w:ind w:left="102"/>
              <w:rPr>
                <w:rFonts w:ascii="Arial" w:eastAsia="Arial" w:hAnsi="Arial" w:cs="Arial"/>
                <w:sz w:val="16"/>
                <w:szCs w:val="16"/>
              </w:rPr>
            </w:pPr>
            <w:r>
              <w:rPr>
                <w:rFonts w:ascii="Arial" w:eastAsia="Arial" w:hAnsi="Arial" w:cs="Arial"/>
                <w:spacing w:val="-1"/>
                <w:sz w:val="16"/>
                <w:szCs w:val="16"/>
              </w:rPr>
              <w:t>Production and Field Operations</w:t>
            </w:r>
          </w:p>
        </w:tc>
        <w:tc>
          <w:tcPr>
            <w:tcW w:w="3240" w:type="dxa"/>
            <w:vMerge/>
            <w:tcBorders>
              <w:left w:val="single" w:sz="5" w:space="0" w:color="000000"/>
              <w:right w:val="single" w:sz="5" w:space="0" w:color="000000"/>
            </w:tcBorders>
          </w:tcPr>
          <w:p w14:paraId="148154DA" w14:textId="77777777" w:rsidR="00801E7F" w:rsidRDefault="00801E7F" w:rsidP="00801E7F"/>
        </w:tc>
      </w:tr>
      <w:tr w:rsidR="00801E7F" w14:paraId="50E7A8DE" w14:textId="77777777" w:rsidTr="00426CA5">
        <w:trPr>
          <w:trHeight w:hRule="exact" w:val="275"/>
        </w:trPr>
        <w:tc>
          <w:tcPr>
            <w:tcW w:w="2603" w:type="dxa"/>
            <w:vMerge/>
            <w:tcBorders>
              <w:left w:val="single" w:sz="5" w:space="0" w:color="000000"/>
              <w:right w:val="single" w:sz="5" w:space="0" w:color="000000"/>
            </w:tcBorders>
          </w:tcPr>
          <w:p w14:paraId="79947617" w14:textId="77777777" w:rsidR="00801E7F" w:rsidRDefault="00801E7F" w:rsidP="00801E7F"/>
        </w:tc>
        <w:tc>
          <w:tcPr>
            <w:tcW w:w="2431" w:type="dxa"/>
            <w:tcBorders>
              <w:top w:val="single" w:sz="5" w:space="0" w:color="000000"/>
              <w:left w:val="single" w:sz="5" w:space="0" w:color="000000"/>
              <w:bottom w:val="single" w:sz="5" w:space="0" w:color="000000"/>
              <w:right w:val="single" w:sz="5" w:space="0" w:color="000000"/>
            </w:tcBorders>
          </w:tcPr>
          <w:p w14:paraId="4F834432" w14:textId="59F2AC95" w:rsidR="00801E7F" w:rsidRPr="00A018C4" w:rsidRDefault="00801E7F" w:rsidP="00801E7F">
            <w:pPr>
              <w:ind w:left="102"/>
              <w:rPr>
                <w:rFonts w:ascii="Arial" w:eastAsia="Arial" w:hAnsi="Arial" w:cs="Arial"/>
                <w:sz w:val="16"/>
                <w:szCs w:val="16"/>
              </w:rPr>
            </w:pPr>
            <w:r>
              <w:rPr>
                <w:rFonts w:ascii="Arial" w:eastAsia="Arial" w:hAnsi="Arial" w:cs="Arial"/>
                <w:sz w:val="16"/>
                <w:szCs w:val="16"/>
              </w:rPr>
              <w:t>Facilities</w:t>
            </w:r>
          </w:p>
        </w:tc>
        <w:tc>
          <w:tcPr>
            <w:tcW w:w="2976" w:type="dxa"/>
            <w:tcBorders>
              <w:top w:val="single" w:sz="5" w:space="0" w:color="000000"/>
              <w:left w:val="single" w:sz="5" w:space="0" w:color="000000"/>
              <w:bottom w:val="single" w:sz="5" w:space="0" w:color="000000"/>
              <w:right w:val="single" w:sz="5" w:space="0" w:color="000000"/>
            </w:tcBorders>
          </w:tcPr>
          <w:p w14:paraId="79DC051B" w14:textId="099E08BF" w:rsidR="00801E7F" w:rsidRDefault="00801E7F" w:rsidP="00801E7F">
            <w:pPr>
              <w:ind w:left="102"/>
              <w:rPr>
                <w:rFonts w:ascii="Arial" w:eastAsia="Arial" w:hAnsi="Arial" w:cs="Arial"/>
                <w:sz w:val="16"/>
                <w:szCs w:val="16"/>
              </w:rPr>
            </w:pPr>
            <w:r w:rsidRPr="00794BC8">
              <w:rPr>
                <w:rFonts w:ascii="Arial" w:eastAsia="Arial" w:hAnsi="Arial" w:cs="Arial"/>
                <w:spacing w:val="-1"/>
                <w:sz w:val="16"/>
                <w:szCs w:val="16"/>
              </w:rPr>
              <w:t>Regulatory and Environmental</w:t>
            </w:r>
          </w:p>
        </w:tc>
        <w:tc>
          <w:tcPr>
            <w:tcW w:w="3240" w:type="dxa"/>
            <w:vMerge/>
            <w:tcBorders>
              <w:left w:val="single" w:sz="5" w:space="0" w:color="000000"/>
              <w:right w:val="single" w:sz="5" w:space="0" w:color="000000"/>
            </w:tcBorders>
          </w:tcPr>
          <w:p w14:paraId="08BCDFF0" w14:textId="77777777" w:rsidR="00801E7F" w:rsidRDefault="00801E7F" w:rsidP="00801E7F"/>
        </w:tc>
      </w:tr>
      <w:tr w:rsidR="00801E7F" w14:paraId="6A001614" w14:textId="77777777" w:rsidTr="00426CA5">
        <w:trPr>
          <w:trHeight w:hRule="exact" w:val="245"/>
        </w:trPr>
        <w:tc>
          <w:tcPr>
            <w:tcW w:w="2603" w:type="dxa"/>
            <w:tcBorders>
              <w:top w:val="single" w:sz="5" w:space="0" w:color="000000"/>
              <w:left w:val="single" w:sz="5" w:space="0" w:color="000000"/>
              <w:bottom w:val="single" w:sz="5" w:space="0" w:color="000000"/>
              <w:right w:val="single" w:sz="5" w:space="0" w:color="000000"/>
            </w:tcBorders>
          </w:tcPr>
          <w:p w14:paraId="256B85A4" w14:textId="77777777" w:rsidR="00801E7F" w:rsidRDefault="00801E7F" w:rsidP="00801E7F">
            <w:pPr>
              <w:spacing w:before="21"/>
              <w:ind w:left="102"/>
              <w:rPr>
                <w:rFonts w:ascii="Arial" w:eastAsia="Arial" w:hAnsi="Arial" w:cs="Arial"/>
                <w:sz w:val="16"/>
                <w:szCs w:val="16"/>
              </w:rPr>
            </w:pPr>
            <w:r>
              <w:rPr>
                <w:rFonts w:ascii="Arial" w:eastAsia="Arial" w:hAnsi="Arial" w:cs="Arial"/>
                <w:b/>
                <w:spacing w:val="-1"/>
                <w:sz w:val="16"/>
                <w:szCs w:val="16"/>
              </w:rPr>
              <w:t>K</w:t>
            </w:r>
            <w:r>
              <w:rPr>
                <w:rFonts w:ascii="Arial" w:eastAsia="Arial" w:hAnsi="Arial" w:cs="Arial"/>
                <w:b/>
                <w:spacing w:val="2"/>
                <w:sz w:val="16"/>
                <w:szCs w:val="16"/>
              </w:rPr>
              <w:t>e</w:t>
            </w:r>
            <w:r>
              <w:rPr>
                <w:rFonts w:ascii="Arial" w:eastAsia="Arial" w:hAnsi="Arial" w:cs="Arial"/>
                <w:b/>
                <w:spacing w:val="-8"/>
                <w:sz w:val="16"/>
                <w:szCs w:val="16"/>
              </w:rPr>
              <w:t>y</w:t>
            </w:r>
            <w:r>
              <w:rPr>
                <w:rFonts w:ascii="Arial" w:eastAsia="Arial" w:hAnsi="Arial" w:cs="Arial"/>
                <w:b/>
                <w:spacing w:val="2"/>
                <w:sz w:val="16"/>
                <w:szCs w:val="16"/>
              </w:rPr>
              <w:t>w</w:t>
            </w:r>
            <w:r>
              <w:rPr>
                <w:rFonts w:ascii="Arial" w:eastAsia="Arial" w:hAnsi="Arial" w:cs="Arial"/>
                <w:b/>
                <w:spacing w:val="-1"/>
                <w:sz w:val="16"/>
                <w:szCs w:val="16"/>
              </w:rPr>
              <w:t>e</w:t>
            </w:r>
            <w:r>
              <w:rPr>
                <w:rFonts w:ascii="Arial" w:eastAsia="Arial" w:hAnsi="Arial" w:cs="Arial"/>
                <w:b/>
                <w:spacing w:val="2"/>
                <w:sz w:val="16"/>
                <w:szCs w:val="16"/>
              </w:rPr>
              <w:t>s</w:t>
            </w:r>
            <w:r>
              <w:rPr>
                <w:rFonts w:ascii="Arial" w:eastAsia="Arial" w:hAnsi="Arial" w:cs="Arial"/>
                <w:b/>
                <w:sz w:val="16"/>
                <w:szCs w:val="16"/>
              </w:rPr>
              <w:t>t</w:t>
            </w:r>
            <w:r>
              <w:rPr>
                <w:rFonts w:ascii="Arial" w:eastAsia="Arial" w:hAnsi="Arial" w:cs="Arial"/>
                <w:b/>
                <w:spacing w:val="1"/>
                <w:sz w:val="16"/>
                <w:szCs w:val="16"/>
              </w:rPr>
              <w:t xml:space="preserve"> P</w:t>
            </w:r>
            <w:r>
              <w:rPr>
                <w:rFonts w:ascii="Arial" w:eastAsia="Arial" w:hAnsi="Arial" w:cs="Arial"/>
                <w:b/>
                <w:sz w:val="16"/>
                <w:szCs w:val="16"/>
              </w:rPr>
              <w:t>ro</w:t>
            </w:r>
            <w:r>
              <w:rPr>
                <w:rFonts w:ascii="Arial" w:eastAsia="Arial" w:hAnsi="Arial" w:cs="Arial"/>
                <w:b/>
                <w:spacing w:val="-1"/>
                <w:sz w:val="16"/>
                <w:szCs w:val="16"/>
              </w:rPr>
              <w:t>ject</w:t>
            </w:r>
            <w:r>
              <w:rPr>
                <w:rFonts w:ascii="Arial" w:eastAsia="Arial" w:hAnsi="Arial" w:cs="Arial"/>
                <w:b/>
                <w:sz w:val="16"/>
                <w:szCs w:val="16"/>
              </w:rPr>
              <w:t>s</w:t>
            </w:r>
            <w:r>
              <w:rPr>
                <w:rFonts w:ascii="Arial" w:eastAsia="Arial" w:hAnsi="Arial" w:cs="Arial"/>
                <w:b/>
                <w:spacing w:val="1"/>
                <w:sz w:val="16"/>
                <w:szCs w:val="16"/>
              </w:rPr>
              <w:t xml:space="preserve"> </w:t>
            </w:r>
            <w:r>
              <w:rPr>
                <w:rFonts w:ascii="Arial" w:eastAsia="Arial" w:hAnsi="Arial" w:cs="Arial"/>
                <w:b/>
                <w:sz w:val="16"/>
                <w:szCs w:val="16"/>
              </w:rPr>
              <w:t>L</w:t>
            </w:r>
            <w:r>
              <w:rPr>
                <w:rFonts w:ascii="Arial" w:eastAsia="Arial" w:hAnsi="Arial" w:cs="Arial"/>
                <w:b/>
                <w:spacing w:val="-1"/>
                <w:sz w:val="16"/>
                <w:szCs w:val="16"/>
              </w:rPr>
              <w:t>t</w:t>
            </w:r>
            <w:r>
              <w:rPr>
                <w:rFonts w:ascii="Arial" w:eastAsia="Arial" w:hAnsi="Arial" w:cs="Arial"/>
                <w:b/>
                <w:sz w:val="16"/>
                <w:szCs w:val="16"/>
              </w:rPr>
              <w:t>d</w:t>
            </w:r>
          </w:p>
        </w:tc>
        <w:tc>
          <w:tcPr>
            <w:tcW w:w="5407" w:type="dxa"/>
            <w:gridSpan w:val="2"/>
            <w:tcBorders>
              <w:top w:val="single" w:sz="5" w:space="0" w:color="000000"/>
              <w:left w:val="single" w:sz="5" w:space="0" w:color="000000"/>
              <w:bottom w:val="single" w:sz="5" w:space="0" w:color="000000"/>
              <w:right w:val="single" w:sz="5" w:space="0" w:color="000000"/>
            </w:tcBorders>
          </w:tcPr>
          <w:p w14:paraId="28F2AF35" w14:textId="77777777" w:rsidR="00801E7F" w:rsidRDefault="00801E7F" w:rsidP="00801E7F">
            <w:pPr>
              <w:spacing w:before="21"/>
              <w:ind w:left="102"/>
              <w:rPr>
                <w:rFonts w:ascii="Arial" w:eastAsia="Arial" w:hAnsi="Arial" w:cs="Arial"/>
                <w:sz w:val="16"/>
                <w:szCs w:val="16"/>
              </w:rPr>
            </w:pPr>
            <w:r>
              <w:rPr>
                <w:rFonts w:ascii="Arial" w:eastAsia="Arial" w:hAnsi="Arial" w:cs="Arial"/>
                <w:spacing w:val="1"/>
                <w:sz w:val="16"/>
                <w:szCs w:val="16"/>
              </w:rPr>
              <w:t>K</w:t>
            </w:r>
            <w:r>
              <w:rPr>
                <w:rFonts w:ascii="Arial" w:eastAsia="Arial" w:hAnsi="Arial" w:cs="Arial"/>
                <w:spacing w:val="-1"/>
                <w:sz w:val="16"/>
                <w:szCs w:val="16"/>
              </w:rPr>
              <w:t>ey</w:t>
            </w:r>
            <w:r>
              <w:rPr>
                <w:rFonts w:ascii="Arial" w:eastAsia="Arial" w:hAnsi="Arial" w:cs="Arial"/>
                <w:spacing w:val="-3"/>
                <w:sz w:val="16"/>
                <w:szCs w:val="16"/>
              </w:rPr>
              <w:t>w</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z w:val="16"/>
                <w:szCs w:val="16"/>
              </w:rPr>
              <w:t>j</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L</w:t>
            </w:r>
            <w:r>
              <w:rPr>
                <w:rFonts w:ascii="Arial" w:eastAsia="Arial" w:hAnsi="Arial" w:cs="Arial"/>
                <w:spacing w:val="1"/>
                <w:sz w:val="16"/>
                <w:szCs w:val="16"/>
              </w:rPr>
              <w:t>t</w:t>
            </w:r>
            <w:r>
              <w:rPr>
                <w:rFonts w:ascii="Arial" w:eastAsia="Arial" w:hAnsi="Arial" w:cs="Arial"/>
                <w:sz w:val="16"/>
                <w:szCs w:val="16"/>
              </w:rPr>
              <w:t>d</w:t>
            </w:r>
          </w:p>
        </w:tc>
        <w:tc>
          <w:tcPr>
            <w:tcW w:w="3240" w:type="dxa"/>
            <w:tcBorders>
              <w:top w:val="single" w:sz="5" w:space="0" w:color="000000"/>
              <w:left w:val="single" w:sz="5" w:space="0" w:color="000000"/>
              <w:bottom w:val="single" w:sz="5" w:space="0" w:color="000000"/>
              <w:right w:val="single" w:sz="5" w:space="0" w:color="000000"/>
            </w:tcBorders>
          </w:tcPr>
          <w:p w14:paraId="01385ACD" w14:textId="77777777" w:rsidR="00801E7F" w:rsidRDefault="00801E7F" w:rsidP="00801E7F">
            <w:pPr>
              <w:spacing w:before="50" w:line="180" w:lineRule="exact"/>
              <w:ind w:left="102"/>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1700</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63</w:t>
            </w:r>
            <w:r>
              <w:rPr>
                <w:rFonts w:ascii="Arial" w:eastAsia="Arial" w:hAnsi="Arial" w:cs="Arial"/>
                <w:sz w:val="16"/>
                <w:szCs w:val="16"/>
              </w:rPr>
              <w:t>5</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8</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4"/>
                <w:sz w:val="16"/>
                <w:szCs w:val="16"/>
              </w:rPr>
              <w:t>S</w:t>
            </w:r>
            <w:r>
              <w:rPr>
                <w:rFonts w:ascii="Arial" w:eastAsia="Arial" w:hAnsi="Arial" w:cs="Arial"/>
                <w:spacing w:val="4"/>
                <w:sz w:val="16"/>
                <w:szCs w:val="16"/>
              </w:rPr>
              <w:t>W</w:t>
            </w:r>
            <w:r>
              <w:rPr>
                <w:rFonts w:ascii="Arial" w:eastAsia="Arial" w:hAnsi="Arial" w:cs="Arial"/>
                <w:sz w:val="16"/>
                <w:szCs w:val="16"/>
              </w:rPr>
              <w:t xml:space="preserve">, </w:t>
            </w:r>
            <w:r>
              <w:rPr>
                <w:rFonts w:ascii="Arial" w:eastAsia="Arial" w:hAnsi="Arial" w:cs="Arial"/>
                <w:spacing w:val="-1"/>
                <w:sz w:val="16"/>
                <w:szCs w:val="16"/>
              </w:rPr>
              <w:t>Ca</w:t>
            </w:r>
            <w:r>
              <w:rPr>
                <w:rFonts w:ascii="Arial" w:eastAsia="Arial" w:hAnsi="Arial" w:cs="Arial"/>
                <w:spacing w:val="-2"/>
                <w:sz w:val="16"/>
                <w:szCs w:val="16"/>
              </w:rPr>
              <w:t>l</w:t>
            </w:r>
            <w:r>
              <w:rPr>
                <w:rFonts w:ascii="Arial" w:eastAsia="Arial" w:hAnsi="Arial" w:cs="Arial"/>
                <w:spacing w:val="-1"/>
                <w:sz w:val="16"/>
                <w:szCs w:val="16"/>
              </w:rPr>
              <w:t>gary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B T</w:t>
            </w:r>
            <w:r>
              <w:rPr>
                <w:rFonts w:ascii="Arial" w:eastAsia="Arial" w:hAnsi="Arial" w:cs="Arial"/>
                <w:spacing w:val="-3"/>
                <w:sz w:val="16"/>
                <w:szCs w:val="16"/>
              </w:rPr>
              <w:t>2</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3</w:t>
            </w:r>
            <w:r>
              <w:rPr>
                <w:rFonts w:ascii="Arial" w:eastAsia="Arial" w:hAnsi="Arial" w:cs="Arial"/>
                <w:spacing w:val="-2"/>
                <w:sz w:val="16"/>
                <w:szCs w:val="16"/>
              </w:rPr>
              <w:t>M</w:t>
            </w:r>
            <w:r>
              <w:rPr>
                <w:rFonts w:ascii="Arial" w:eastAsia="Arial" w:hAnsi="Arial" w:cs="Arial"/>
                <w:sz w:val="16"/>
                <w:szCs w:val="16"/>
              </w:rPr>
              <w:t>3</w:t>
            </w:r>
          </w:p>
        </w:tc>
      </w:tr>
    </w:tbl>
    <w:p w14:paraId="205BF288" w14:textId="77777777" w:rsidR="00D4442F" w:rsidRDefault="00D4442F" w:rsidP="007A5846">
      <w:pPr>
        <w:spacing w:before="4" w:line="100" w:lineRule="exact"/>
        <w:rPr>
          <w:sz w:val="10"/>
          <w:szCs w:val="10"/>
        </w:rPr>
      </w:pPr>
    </w:p>
    <w:p w14:paraId="1EE42D59" w14:textId="1F20FB7E" w:rsidR="007241FC" w:rsidRDefault="004433C5" w:rsidP="00D43A13">
      <w:pPr>
        <w:ind w:left="-630"/>
        <w:rPr>
          <w:rFonts w:ascii="Arial" w:eastAsia="Arial" w:hAnsi="Arial" w:cs="Arial"/>
          <w:sz w:val="18"/>
          <w:szCs w:val="18"/>
        </w:rPr>
      </w:pPr>
      <w:r>
        <w:rPr>
          <w:rFonts w:ascii="Arial" w:eastAsia="Arial" w:hAnsi="Arial" w:cs="Arial"/>
          <w:sz w:val="18"/>
          <w:szCs w:val="18"/>
        </w:rPr>
        <w:t>The department name will be shown on your purchase order</w:t>
      </w:r>
      <w:r w:rsidR="009E4992">
        <w:rPr>
          <w:rFonts w:ascii="Arial" w:eastAsia="Arial" w:hAnsi="Arial" w:cs="Arial"/>
          <w:sz w:val="18"/>
          <w:szCs w:val="18"/>
        </w:rPr>
        <w:t xml:space="preserve"> under </w:t>
      </w:r>
      <w:r w:rsidR="00791ED0">
        <w:rPr>
          <w:rFonts w:ascii="Arial" w:eastAsia="Arial" w:hAnsi="Arial" w:cs="Arial"/>
          <w:sz w:val="18"/>
          <w:szCs w:val="18"/>
        </w:rPr>
        <w:t>‘Accou</w:t>
      </w:r>
      <w:r w:rsidR="00565CE3">
        <w:rPr>
          <w:rFonts w:ascii="Arial" w:eastAsia="Arial" w:hAnsi="Arial" w:cs="Arial"/>
          <w:sz w:val="18"/>
          <w:szCs w:val="18"/>
        </w:rPr>
        <w:t>n</w:t>
      </w:r>
      <w:r w:rsidR="00791ED0">
        <w:rPr>
          <w:rFonts w:ascii="Arial" w:eastAsia="Arial" w:hAnsi="Arial" w:cs="Arial"/>
          <w:sz w:val="18"/>
          <w:szCs w:val="18"/>
        </w:rPr>
        <w:t>ting Details</w:t>
      </w:r>
      <w:r w:rsidR="00382784">
        <w:rPr>
          <w:rFonts w:ascii="Arial" w:eastAsia="Arial" w:hAnsi="Arial" w:cs="Arial"/>
          <w:sz w:val="18"/>
          <w:szCs w:val="18"/>
        </w:rPr>
        <w:t xml:space="preserve">’ </w:t>
      </w:r>
      <w:r w:rsidR="00382784" w:rsidRPr="00382784">
        <w:rPr>
          <w:rFonts w:ascii="Wingdings" w:eastAsia="Wingdings" w:hAnsi="Wingdings" w:cs="Wingdings"/>
          <w:sz w:val="18"/>
          <w:szCs w:val="18"/>
        </w:rPr>
        <w:t>à</w:t>
      </w:r>
      <w:r w:rsidR="00382784">
        <w:rPr>
          <w:rFonts w:ascii="Arial" w:eastAsia="Arial" w:hAnsi="Arial" w:cs="Arial"/>
          <w:sz w:val="18"/>
          <w:szCs w:val="18"/>
        </w:rPr>
        <w:t xml:space="preserve"> ‘Purchasing Group’</w:t>
      </w:r>
      <w:r w:rsidR="00651365">
        <w:rPr>
          <w:rFonts w:ascii="Arial" w:eastAsia="Arial" w:hAnsi="Arial" w:cs="Arial"/>
          <w:sz w:val="18"/>
          <w:szCs w:val="18"/>
        </w:rPr>
        <w:t>. The formatting will contain some internal PECL codes that can be ignored (e.g. ‘</w:t>
      </w:r>
      <w:r w:rsidR="00FC07E5">
        <w:rPr>
          <w:rFonts w:ascii="Arial" w:eastAsia="Arial" w:hAnsi="Arial" w:cs="Arial"/>
          <w:sz w:val="18"/>
          <w:szCs w:val="18"/>
        </w:rPr>
        <w:t>F02/CA01</w:t>
      </w:r>
      <w:r w:rsidR="007241FC">
        <w:rPr>
          <w:rFonts w:ascii="Arial" w:eastAsia="Arial" w:hAnsi="Arial" w:cs="Arial"/>
          <w:sz w:val="18"/>
          <w:szCs w:val="18"/>
        </w:rPr>
        <w:t xml:space="preserve"> – Corporate/CA01’ shown on the PO corresponds to ‘Corporate’ in the table above.</w:t>
      </w:r>
    </w:p>
    <w:p w14:paraId="6694ED8F" w14:textId="77777777" w:rsidR="004433C5" w:rsidRDefault="004433C5" w:rsidP="00D43A13">
      <w:pPr>
        <w:spacing w:before="30" w:line="320" w:lineRule="exact"/>
        <w:rPr>
          <w:rFonts w:ascii="Arial Black" w:eastAsia="Arial Black" w:hAnsi="Arial Black" w:cs="Arial Black"/>
          <w:b/>
          <w:sz w:val="24"/>
          <w:szCs w:val="24"/>
          <w:u w:val="single" w:color="000000"/>
        </w:rPr>
      </w:pPr>
    </w:p>
    <w:p w14:paraId="550DA3EC" w14:textId="4E1068E5" w:rsidR="00D4442F" w:rsidRDefault="00D37375" w:rsidP="00426CA5">
      <w:pPr>
        <w:spacing w:before="30" w:line="320" w:lineRule="exact"/>
        <w:ind w:left="420" w:hanging="1050"/>
        <w:rPr>
          <w:rFonts w:ascii="Arial Black" w:eastAsia="Arial Black" w:hAnsi="Arial Black" w:cs="Arial Black"/>
          <w:sz w:val="24"/>
          <w:szCs w:val="24"/>
        </w:rPr>
      </w:pPr>
      <w:r>
        <w:rPr>
          <w:rFonts w:ascii="Arial Black" w:eastAsia="Arial Black" w:hAnsi="Arial Black" w:cs="Arial Black"/>
          <w:b/>
          <w:sz w:val="24"/>
          <w:szCs w:val="24"/>
          <w:u w:val="single" w:color="000000"/>
        </w:rPr>
        <w:t>I</w:t>
      </w:r>
      <w:r>
        <w:rPr>
          <w:rFonts w:ascii="Arial Black" w:eastAsia="Arial Black" w:hAnsi="Arial Black" w:cs="Arial Black"/>
          <w:b/>
          <w:spacing w:val="1"/>
          <w:sz w:val="24"/>
          <w:szCs w:val="24"/>
          <w:u w:val="single" w:color="000000"/>
        </w:rPr>
        <w:t>n</w:t>
      </w:r>
      <w:r>
        <w:rPr>
          <w:rFonts w:ascii="Arial Black" w:eastAsia="Arial Black" w:hAnsi="Arial Black" w:cs="Arial Black"/>
          <w:b/>
          <w:spacing w:val="-1"/>
          <w:sz w:val="24"/>
          <w:szCs w:val="24"/>
          <w:u w:val="single" w:color="000000"/>
        </w:rPr>
        <w:t>t</w:t>
      </w:r>
      <w:r>
        <w:rPr>
          <w:rFonts w:ascii="Arial Black" w:eastAsia="Arial Black" w:hAnsi="Arial Black" w:cs="Arial Black"/>
          <w:b/>
          <w:spacing w:val="1"/>
          <w:sz w:val="24"/>
          <w:szCs w:val="24"/>
          <w:u w:val="single" w:color="000000"/>
        </w:rPr>
        <w:t>eg</w:t>
      </w:r>
      <w:r>
        <w:rPr>
          <w:rFonts w:ascii="Arial Black" w:eastAsia="Arial Black" w:hAnsi="Arial Black" w:cs="Arial Black"/>
          <w:b/>
          <w:spacing w:val="-1"/>
          <w:sz w:val="24"/>
          <w:szCs w:val="24"/>
          <w:u w:val="single" w:color="000000"/>
        </w:rPr>
        <w:t>r</w:t>
      </w:r>
      <w:r>
        <w:rPr>
          <w:rFonts w:ascii="Arial Black" w:eastAsia="Arial Black" w:hAnsi="Arial Black" w:cs="Arial Black"/>
          <w:b/>
          <w:spacing w:val="1"/>
          <w:sz w:val="24"/>
          <w:szCs w:val="24"/>
          <w:u w:val="single" w:color="000000"/>
        </w:rPr>
        <w:t>a</w:t>
      </w:r>
      <w:r>
        <w:rPr>
          <w:rFonts w:ascii="Arial Black" w:eastAsia="Arial Black" w:hAnsi="Arial Black" w:cs="Arial Black"/>
          <w:b/>
          <w:spacing w:val="-1"/>
          <w:sz w:val="24"/>
          <w:szCs w:val="24"/>
          <w:u w:val="single" w:color="000000"/>
        </w:rPr>
        <w:t>ti</w:t>
      </w:r>
      <w:r>
        <w:rPr>
          <w:rFonts w:ascii="Arial Black" w:eastAsia="Arial Black" w:hAnsi="Arial Black" w:cs="Arial Black"/>
          <w:b/>
          <w:spacing w:val="1"/>
          <w:sz w:val="24"/>
          <w:szCs w:val="24"/>
          <w:u w:val="single" w:color="000000"/>
        </w:rPr>
        <w:t>on</w:t>
      </w:r>
      <w:r>
        <w:rPr>
          <w:rFonts w:ascii="Arial Black" w:eastAsia="Arial Black" w:hAnsi="Arial Black" w:cs="Arial Black"/>
          <w:b/>
          <w:spacing w:val="-1"/>
          <w:sz w:val="24"/>
          <w:szCs w:val="24"/>
          <w:u w:val="single" w:color="000000"/>
        </w:rPr>
        <w:t xml:space="preserve"> </w:t>
      </w:r>
      <w:r>
        <w:rPr>
          <w:rFonts w:ascii="Arial Black" w:eastAsia="Arial Black" w:hAnsi="Arial Black" w:cs="Arial Black"/>
          <w:b/>
          <w:spacing w:val="1"/>
          <w:sz w:val="24"/>
          <w:szCs w:val="24"/>
          <w:u w:val="single" w:color="000000"/>
        </w:rPr>
        <w:t>De</w:t>
      </w:r>
      <w:r>
        <w:rPr>
          <w:rFonts w:ascii="Arial Black" w:eastAsia="Arial Black" w:hAnsi="Arial Black" w:cs="Arial Black"/>
          <w:b/>
          <w:spacing w:val="-1"/>
          <w:sz w:val="24"/>
          <w:szCs w:val="24"/>
          <w:u w:val="single" w:color="000000"/>
        </w:rPr>
        <w:t>t</w:t>
      </w:r>
      <w:r>
        <w:rPr>
          <w:rFonts w:ascii="Arial Black" w:eastAsia="Arial Black" w:hAnsi="Arial Black" w:cs="Arial Black"/>
          <w:b/>
          <w:spacing w:val="1"/>
          <w:sz w:val="24"/>
          <w:szCs w:val="24"/>
          <w:u w:val="single" w:color="000000"/>
        </w:rPr>
        <w:t>a</w:t>
      </w:r>
      <w:r>
        <w:rPr>
          <w:rFonts w:ascii="Arial Black" w:eastAsia="Arial Black" w:hAnsi="Arial Black" w:cs="Arial Black"/>
          <w:b/>
          <w:spacing w:val="-1"/>
          <w:sz w:val="24"/>
          <w:szCs w:val="24"/>
          <w:u w:val="single" w:color="000000"/>
        </w:rPr>
        <w:t>il</w:t>
      </w:r>
      <w:r>
        <w:rPr>
          <w:rFonts w:ascii="Arial Black" w:eastAsia="Arial Black" w:hAnsi="Arial Black" w:cs="Arial Black"/>
          <w:b/>
          <w:sz w:val="24"/>
          <w:szCs w:val="24"/>
          <w:u w:val="single" w:color="000000"/>
        </w:rPr>
        <w:t>s:</w:t>
      </w:r>
    </w:p>
    <w:p w14:paraId="07567638" w14:textId="77777777" w:rsidR="00D4442F" w:rsidRDefault="00D4442F" w:rsidP="007A5846">
      <w:pPr>
        <w:spacing w:before="8" w:line="140" w:lineRule="exact"/>
        <w:rPr>
          <w:sz w:val="14"/>
          <w:szCs w:val="14"/>
        </w:rPr>
      </w:pPr>
    </w:p>
    <w:p w14:paraId="1B0201E3" w14:textId="77777777" w:rsidR="00D4442F" w:rsidRDefault="00D37375" w:rsidP="00426CA5">
      <w:pPr>
        <w:ind w:left="740" w:hanging="1370"/>
        <w:rPr>
          <w:rFonts w:ascii="Arial" w:eastAsia="Arial" w:hAnsi="Arial" w:cs="Arial"/>
          <w:sz w:val="18"/>
          <w:szCs w:val="18"/>
        </w:rPr>
      </w:pPr>
      <w:r>
        <w:rPr>
          <w:rFonts w:ascii="Arial" w:eastAsia="Arial" w:hAnsi="Arial" w:cs="Arial"/>
          <w:b/>
          <w:sz w:val="18"/>
          <w:szCs w:val="18"/>
        </w:rPr>
        <w:t>B</w:t>
      </w:r>
      <w:r>
        <w:rPr>
          <w:rFonts w:ascii="Arial" w:eastAsia="Arial" w:hAnsi="Arial" w:cs="Arial"/>
          <w:b/>
          <w:spacing w:val="5"/>
          <w:sz w:val="18"/>
          <w:szCs w:val="18"/>
        </w:rPr>
        <w:t>u</w:t>
      </w:r>
      <w:r>
        <w:rPr>
          <w:rFonts w:ascii="Arial" w:eastAsia="Arial" w:hAnsi="Arial" w:cs="Arial"/>
          <w:b/>
          <w:spacing w:val="-9"/>
          <w:sz w:val="18"/>
          <w:szCs w:val="18"/>
        </w:rPr>
        <w:t>y</w:t>
      </w:r>
      <w:r>
        <w:rPr>
          <w:rFonts w:ascii="Arial" w:eastAsia="Arial" w:hAnsi="Arial" w:cs="Arial"/>
          <w:b/>
          <w:spacing w:val="3"/>
          <w:sz w:val="18"/>
          <w:szCs w:val="18"/>
        </w:rPr>
        <w:t>e</w:t>
      </w:r>
      <w:r>
        <w:rPr>
          <w:rFonts w:ascii="Arial" w:eastAsia="Arial" w:hAnsi="Arial" w:cs="Arial"/>
          <w:b/>
          <w:sz w:val="18"/>
          <w:szCs w:val="18"/>
        </w:rPr>
        <w:t>r Infor</w:t>
      </w:r>
      <w:r>
        <w:rPr>
          <w:rFonts w:ascii="Arial" w:eastAsia="Arial" w:hAnsi="Arial" w:cs="Arial"/>
          <w:b/>
          <w:spacing w:val="1"/>
          <w:sz w:val="18"/>
          <w:szCs w:val="18"/>
        </w:rPr>
        <w:t>ma</w:t>
      </w:r>
      <w:r>
        <w:rPr>
          <w:rFonts w:ascii="Arial" w:eastAsia="Arial" w:hAnsi="Arial" w:cs="Arial"/>
          <w:b/>
          <w:sz w:val="18"/>
          <w:szCs w:val="18"/>
        </w:rPr>
        <w:t>tion</w:t>
      </w:r>
      <w:r>
        <w:rPr>
          <w:rFonts w:ascii="Arial" w:eastAsia="Arial" w:hAnsi="Arial" w:cs="Arial"/>
          <w:b/>
          <w:spacing w:val="-2"/>
          <w:sz w:val="18"/>
          <w:szCs w:val="18"/>
        </w:rPr>
        <w:t>:</w:t>
      </w:r>
      <w:r>
        <w:rPr>
          <w:rFonts w:ascii="Arial" w:eastAsia="Arial" w:hAnsi="Arial" w:cs="Arial"/>
          <w:b/>
          <w:sz w:val="18"/>
          <w:szCs w:val="18"/>
        </w:rPr>
        <w:t>DUNS #</w:t>
      </w:r>
      <w:r>
        <w:rPr>
          <w:rFonts w:ascii="Arial" w:eastAsia="Arial" w:hAnsi="Arial" w:cs="Arial"/>
          <w:b/>
          <w:spacing w:val="1"/>
          <w:sz w:val="18"/>
          <w:szCs w:val="18"/>
        </w:rPr>
        <w:t xml:space="preserve"> </w:t>
      </w:r>
      <w:r>
        <w:rPr>
          <w:rFonts w:ascii="Arial" w:eastAsia="Arial" w:hAnsi="Arial" w:cs="Arial"/>
          <w:b/>
          <w:sz w:val="18"/>
          <w:szCs w:val="18"/>
        </w:rPr>
        <w:t>=</w:t>
      </w:r>
      <w:r>
        <w:rPr>
          <w:rFonts w:ascii="Arial" w:eastAsia="Arial" w:hAnsi="Arial" w:cs="Arial"/>
          <w:b/>
          <w:spacing w:val="1"/>
          <w:sz w:val="18"/>
          <w:szCs w:val="18"/>
        </w:rPr>
        <w:t xml:space="preserve"> 255</w:t>
      </w:r>
      <w:r>
        <w:rPr>
          <w:rFonts w:ascii="Arial" w:eastAsia="Arial" w:hAnsi="Arial" w:cs="Arial"/>
          <w:b/>
          <w:spacing w:val="-2"/>
          <w:sz w:val="18"/>
          <w:szCs w:val="18"/>
        </w:rPr>
        <w:t>0</w:t>
      </w:r>
      <w:r>
        <w:rPr>
          <w:rFonts w:ascii="Arial" w:eastAsia="Arial" w:hAnsi="Arial" w:cs="Arial"/>
          <w:b/>
          <w:spacing w:val="1"/>
          <w:sz w:val="18"/>
          <w:szCs w:val="18"/>
        </w:rPr>
        <w:t>524</w:t>
      </w:r>
      <w:r>
        <w:rPr>
          <w:rFonts w:ascii="Arial" w:eastAsia="Arial" w:hAnsi="Arial" w:cs="Arial"/>
          <w:b/>
          <w:spacing w:val="-2"/>
          <w:sz w:val="18"/>
          <w:szCs w:val="18"/>
        </w:rPr>
        <w:t>9</w:t>
      </w:r>
      <w:r>
        <w:rPr>
          <w:rFonts w:ascii="Arial" w:eastAsia="Arial" w:hAnsi="Arial" w:cs="Arial"/>
          <w:b/>
          <w:sz w:val="18"/>
          <w:szCs w:val="18"/>
        </w:rPr>
        <w:t>0</w:t>
      </w:r>
    </w:p>
    <w:p w14:paraId="370F1624" w14:textId="77777777" w:rsidR="00D4442F" w:rsidRDefault="00D37375" w:rsidP="00426CA5">
      <w:pPr>
        <w:spacing w:line="200" w:lineRule="exact"/>
        <w:ind w:left="740" w:hanging="1370"/>
        <w:rPr>
          <w:rFonts w:ascii="Arial" w:eastAsia="Arial" w:hAnsi="Arial" w:cs="Arial"/>
          <w:sz w:val="18"/>
          <w:szCs w:val="18"/>
        </w:rPr>
      </w:pPr>
      <w:r>
        <w:rPr>
          <w:rFonts w:ascii="Arial" w:eastAsia="Arial" w:hAnsi="Arial" w:cs="Arial"/>
          <w:b/>
          <w:sz w:val="18"/>
          <w:szCs w:val="18"/>
        </w:rPr>
        <w:t>PIDX</w:t>
      </w:r>
      <w:r>
        <w:rPr>
          <w:rFonts w:ascii="Arial" w:eastAsia="Arial" w:hAnsi="Arial" w:cs="Arial"/>
          <w:b/>
          <w:spacing w:val="1"/>
          <w:sz w:val="18"/>
          <w:szCs w:val="18"/>
        </w:rPr>
        <w:t xml:space="preserve"> </w:t>
      </w:r>
      <w:r>
        <w:rPr>
          <w:rFonts w:ascii="Arial" w:eastAsia="Arial" w:hAnsi="Arial" w:cs="Arial"/>
          <w:b/>
          <w:sz w:val="18"/>
          <w:szCs w:val="18"/>
        </w:rPr>
        <w:t>T</w:t>
      </w:r>
      <w:r>
        <w:rPr>
          <w:rFonts w:ascii="Arial" w:eastAsia="Arial" w:hAnsi="Arial" w:cs="Arial"/>
          <w:b/>
          <w:spacing w:val="1"/>
          <w:sz w:val="18"/>
          <w:szCs w:val="18"/>
        </w:rPr>
        <w:t>a</w:t>
      </w:r>
      <w:r>
        <w:rPr>
          <w:rFonts w:ascii="Arial" w:eastAsia="Arial" w:hAnsi="Arial" w:cs="Arial"/>
          <w:b/>
          <w:sz w:val="18"/>
          <w:szCs w:val="18"/>
        </w:rPr>
        <w:t>g</w:t>
      </w:r>
      <w:r>
        <w:rPr>
          <w:rFonts w:ascii="Arial" w:eastAsia="Arial" w:hAnsi="Arial" w:cs="Arial"/>
          <w:b/>
          <w:spacing w:val="1"/>
          <w:sz w:val="18"/>
          <w:szCs w:val="18"/>
        </w:rPr>
        <w:t xml:space="preserve"> </w:t>
      </w:r>
      <w:r>
        <w:rPr>
          <w:rFonts w:ascii="Arial" w:eastAsia="Arial" w:hAnsi="Arial" w:cs="Arial"/>
          <w:b/>
          <w:sz w:val="18"/>
          <w:szCs w:val="18"/>
        </w:rPr>
        <w:t>=</w:t>
      </w:r>
      <w:r>
        <w:rPr>
          <w:rFonts w:ascii="Arial" w:eastAsia="Arial" w:hAnsi="Arial" w:cs="Arial"/>
          <w:b/>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oi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Pr</w:t>
      </w:r>
      <w:r>
        <w:rPr>
          <w:rFonts w:ascii="Arial" w:eastAsia="Arial" w:hAnsi="Arial" w:cs="Arial"/>
          <w:spacing w:val="1"/>
          <w:sz w:val="18"/>
          <w:szCs w:val="18"/>
        </w:rPr>
        <w:t>ope</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ne</w:t>
      </w:r>
      <w:r>
        <w:rPr>
          <w:rFonts w:ascii="Arial" w:eastAsia="Arial" w:hAnsi="Arial" w:cs="Arial"/>
          <w:sz w:val="18"/>
          <w:szCs w:val="18"/>
        </w:rPr>
        <w:t>rI</w:t>
      </w:r>
      <w:r>
        <w:rPr>
          <w:rFonts w:ascii="Arial" w:eastAsia="Arial" w:hAnsi="Arial" w:cs="Arial"/>
          <w:spacing w:val="-2"/>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ne</w:t>
      </w:r>
      <w:r>
        <w:rPr>
          <w:rFonts w:ascii="Arial" w:eastAsia="Arial" w:hAnsi="Arial" w:cs="Arial"/>
          <w:sz w:val="18"/>
          <w:szCs w:val="18"/>
        </w:rPr>
        <w:t>rI</w:t>
      </w:r>
      <w:r>
        <w:rPr>
          <w:rFonts w:ascii="Arial" w:eastAsia="Arial" w:hAnsi="Arial" w:cs="Arial"/>
          <w:spacing w:val="-2"/>
          <w:sz w:val="18"/>
          <w:szCs w:val="18"/>
        </w:rPr>
        <w:t>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pa</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ne</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ie</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nd</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DUNSN</w:t>
      </w:r>
      <w:r>
        <w:rPr>
          <w:rFonts w:ascii="Arial" w:eastAsia="Arial" w:hAnsi="Arial" w:cs="Arial"/>
          <w:spacing w:val="1"/>
          <w:sz w:val="18"/>
          <w:szCs w:val="18"/>
        </w:rPr>
        <w:t>umbe</w:t>
      </w:r>
      <w:r>
        <w:rPr>
          <w:rFonts w:ascii="Arial" w:eastAsia="Arial" w:hAnsi="Arial" w:cs="Arial"/>
          <w:spacing w:val="-2"/>
          <w:sz w:val="18"/>
          <w:szCs w:val="18"/>
        </w:rPr>
        <w:t>r</w:t>
      </w:r>
      <w:r>
        <w:rPr>
          <w:rFonts w:ascii="Arial" w:eastAsia="Arial" w:hAnsi="Arial" w:cs="Arial"/>
          <w:sz w:val="18"/>
          <w:szCs w:val="18"/>
        </w:rPr>
        <w:t>"</w:t>
      </w:r>
    </w:p>
    <w:p w14:paraId="58D13127" w14:textId="77777777" w:rsidR="00D4442F" w:rsidRDefault="00D4442F" w:rsidP="00426CA5">
      <w:pPr>
        <w:spacing w:before="8" w:line="200" w:lineRule="exact"/>
        <w:ind w:hanging="1370"/>
      </w:pPr>
    </w:p>
    <w:p w14:paraId="6C578958" w14:textId="77777777" w:rsidR="00D4442F" w:rsidRDefault="00D37375" w:rsidP="00426CA5">
      <w:pPr>
        <w:ind w:left="740" w:hanging="1370"/>
        <w:rPr>
          <w:rFonts w:ascii="Arial" w:eastAsia="Arial" w:hAnsi="Arial" w:cs="Arial"/>
          <w:sz w:val="18"/>
          <w:szCs w:val="18"/>
        </w:rPr>
      </w:pPr>
      <w:r>
        <w:rPr>
          <w:rFonts w:ascii="Arial" w:eastAsia="Arial" w:hAnsi="Arial" w:cs="Arial"/>
          <w:b/>
          <w:sz w:val="18"/>
          <w:szCs w:val="18"/>
        </w:rPr>
        <w:t>Sit</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z w:val="18"/>
          <w:szCs w:val="18"/>
        </w:rPr>
        <w:t>&amp; D</w:t>
      </w:r>
      <w:r>
        <w:rPr>
          <w:rFonts w:ascii="Arial" w:eastAsia="Arial" w:hAnsi="Arial" w:cs="Arial"/>
          <w:b/>
          <w:spacing w:val="1"/>
          <w:sz w:val="18"/>
          <w:szCs w:val="18"/>
        </w:rPr>
        <w:t>e</w:t>
      </w:r>
      <w:r>
        <w:rPr>
          <w:rFonts w:ascii="Arial" w:eastAsia="Arial" w:hAnsi="Arial" w:cs="Arial"/>
          <w:b/>
          <w:sz w:val="18"/>
          <w:szCs w:val="18"/>
        </w:rPr>
        <w:t>p</w:t>
      </w:r>
      <w:r>
        <w:rPr>
          <w:rFonts w:ascii="Arial" w:eastAsia="Arial" w:hAnsi="Arial" w:cs="Arial"/>
          <w:b/>
          <w:spacing w:val="1"/>
          <w:sz w:val="18"/>
          <w:szCs w:val="18"/>
        </w:rPr>
        <w:t>a</w:t>
      </w:r>
      <w:r>
        <w:rPr>
          <w:rFonts w:ascii="Arial" w:eastAsia="Arial" w:hAnsi="Arial" w:cs="Arial"/>
          <w:b/>
          <w:sz w:val="18"/>
          <w:szCs w:val="18"/>
        </w:rPr>
        <w:t>r</w:t>
      </w:r>
      <w:r>
        <w:rPr>
          <w:rFonts w:ascii="Arial" w:eastAsia="Arial" w:hAnsi="Arial" w:cs="Arial"/>
          <w:b/>
          <w:spacing w:val="-2"/>
          <w:sz w:val="18"/>
          <w:szCs w:val="18"/>
        </w:rPr>
        <w:t>t</w:t>
      </w:r>
      <w:r>
        <w:rPr>
          <w:rFonts w:ascii="Arial" w:eastAsia="Arial" w:hAnsi="Arial" w:cs="Arial"/>
          <w:b/>
          <w:spacing w:val="1"/>
          <w:sz w:val="18"/>
          <w:szCs w:val="18"/>
        </w:rPr>
        <w:t>me</w:t>
      </w:r>
      <w:r>
        <w:rPr>
          <w:rFonts w:ascii="Arial" w:eastAsia="Arial" w:hAnsi="Arial" w:cs="Arial"/>
          <w:b/>
          <w:sz w:val="18"/>
          <w:szCs w:val="18"/>
        </w:rPr>
        <w:t>nts</w:t>
      </w:r>
      <w:r>
        <w:rPr>
          <w:rFonts w:ascii="Arial" w:eastAsia="Arial" w:hAnsi="Arial" w:cs="Arial"/>
          <w:b/>
          <w:spacing w:val="-1"/>
          <w:sz w:val="18"/>
          <w:szCs w:val="18"/>
        </w:rPr>
        <w:t xml:space="preserve"> </w:t>
      </w:r>
      <w:r>
        <w:rPr>
          <w:rFonts w:ascii="Arial" w:eastAsia="Arial" w:hAnsi="Arial" w:cs="Arial"/>
          <w:b/>
          <w:sz w:val="18"/>
          <w:szCs w:val="18"/>
        </w:rPr>
        <w:t>(</w:t>
      </w:r>
      <w:r>
        <w:rPr>
          <w:rFonts w:ascii="Arial" w:eastAsia="Arial" w:hAnsi="Arial" w:cs="Arial"/>
          <w:b/>
          <w:spacing w:val="1"/>
          <w:sz w:val="18"/>
          <w:szCs w:val="18"/>
        </w:rPr>
        <w:t>se</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z w:val="18"/>
          <w:szCs w:val="18"/>
        </w:rPr>
        <w:t>li</w:t>
      </w:r>
      <w:r>
        <w:rPr>
          <w:rFonts w:ascii="Arial" w:eastAsia="Arial" w:hAnsi="Arial" w:cs="Arial"/>
          <w:b/>
          <w:spacing w:val="-2"/>
          <w:sz w:val="18"/>
          <w:szCs w:val="18"/>
        </w:rPr>
        <w:t>s</w:t>
      </w:r>
      <w:r>
        <w:rPr>
          <w:rFonts w:ascii="Arial" w:eastAsia="Arial" w:hAnsi="Arial" w:cs="Arial"/>
          <w:b/>
          <w:sz w:val="18"/>
          <w:szCs w:val="18"/>
        </w:rPr>
        <w:t>ting</w:t>
      </w:r>
      <w:r>
        <w:rPr>
          <w:rFonts w:ascii="Arial" w:eastAsia="Arial" w:hAnsi="Arial" w:cs="Arial"/>
          <w:b/>
          <w:spacing w:val="1"/>
          <w:sz w:val="18"/>
          <w:szCs w:val="18"/>
        </w:rPr>
        <w:t xml:space="preserve"> a</w:t>
      </w:r>
      <w:r>
        <w:rPr>
          <w:rFonts w:ascii="Arial" w:eastAsia="Arial" w:hAnsi="Arial" w:cs="Arial"/>
          <w:b/>
          <w:sz w:val="18"/>
          <w:szCs w:val="18"/>
        </w:rPr>
        <w:t>bo</w:t>
      </w:r>
      <w:r>
        <w:rPr>
          <w:rFonts w:ascii="Arial" w:eastAsia="Arial" w:hAnsi="Arial" w:cs="Arial"/>
          <w:b/>
          <w:spacing w:val="-2"/>
          <w:sz w:val="18"/>
          <w:szCs w:val="18"/>
        </w:rPr>
        <w:t>v</w:t>
      </w:r>
      <w:r>
        <w:rPr>
          <w:rFonts w:ascii="Arial" w:eastAsia="Arial" w:hAnsi="Arial" w:cs="Arial"/>
          <w:b/>
          <w:spacing w:val="1"/>
          <w:sz w:val="18"/>
          <w:szCs w:val="18"/>
        </w:rPr>
        <w:t>e)</w:t>
      </w:r>
    </w:p>
    <w:p w14:paraId="753CEF8C" w14:textId="77777777" w:rsidR="00D4442F" w:rsidRDefault="00D37375" w:rsidP="00426CA5">
      <w:pPr>
        <w:spacing w:line="200" w:lineRule="exact"/>
        <w:ind w:left="740" w:hanging="1370"/>
        <w:rPr>
          <w:rFonts w:ascii="Arial" w:eastAsia="Arial" w:hAnsi="Arial" w:cs="Arial"/>
          <w:sz w:val="18"/>
          <w:szCs w:val="18"/>
        </w:rPr>
      </w:pPr>
      <w:r>
        <w:rPr>
          <w:rFonts w:ascii="Arial" w:eastAsia="Arial" w:hAnsi="Arial" w:cs="Arial"/>
          <w:b/>
          <w:sz w:val="18"/>
          <w:szCs w:val="18"/>
        </w:rPr>
        <w:t>PIDX</w:t>
      </w:r>
      <w:r>
        <w:rPr>
          <w:rFonts w:ascii="Arial" w:eastAsia="Arial" w:hAnsi="Arial" w:cs="Arial"/>
          <w:b/>
          <w:spacing w:val="1"/>
          <w:sz w:val="18"/>
          <w:szCs w:val="18"/>
        </w:rPr>
        <w:t xml:space="preserve"> </w:t>
      </w:r>
      <w:r>
        <w:rPr>
          <w:rFonts w:ascii="Arial" w:eastAsia="Arial" w:hAnsi="Arial" w:cs="Arial"/>
          <w:b/>
          <w:sz w:val="18"/>
          <w:szCs w:val="18"/>
        </w:rPr>
        <w:t>T</w:t>
      </w:r>
      <w:r>
        <w:rPr>
          <w:rFonts w:ascii="Arial" w:eastAsia="Arial" w:hAnsi="Arial" w:cs="Arial"/>
          <w:b/>
          <w:spacing w:val="1"/>
          <w:sz w:val="18"/>
          <w:szCs w:val="18"/>
        </w:rPr>
        <w:t>a</w:t>
      </w:r>
      <w:r>
        <w:rPr>
          <w:rFonts w:ascii="Arial" w:eastAsia="Arial" w:hAnsi="Arial" w:cs="Arial"/>
          <w:b/>
          <w:sz w:val="18"/>
          <w:szCs w:val="18"/>
        </w:rPr>
        <w:t>g</w:t>
      </w:r>
      <w:r>
        <w:rPr>
          <w:rFonts w:ascii="Arial" w:eastAsia="Arial" w:hAnsi="Arial" w:cs="Arial"/>
          <w:b/>
          <w:spacing w:val="1"/>
          <w:sz w:val="18"/>
          <w:szCs w:val="18"/>
        </w:rPr>
        <w:t xml:space="preserve"> </w:t>
      </w:r>
      <w:r>
        <w:rPr>
          <w:rFonts w:ascii="Arial" w:eastAsia="Arial" w:hAnsi="Arial" w:cs="Arial"/>
          <w:b/>
          <w:sz w:val="18"/>
          <w:szCs w:val="18"/>
        </w:rPr>
        <w:t>=</w:t>
      </w:r>
      <w:r>
        <w:rPr>
          <w:rFonts w:ascii="Arial" w:eastAsia="Arial" w:hAnsi="Arial" w:cs="Arial"/>
          <w:b/>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oi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Pr</w:t>
      </w:r>
      <w:r>
        <w:rPr>
          <w:rFonts w:ascii="Arial" w:eastAsia="Arial" w:hAnsi="Arial" w:cs="Arial"/>
          <w:spacing w:val="1"/>
          <w:sz w:val="18"/>
          <w:szCs w:val="18"/>
        </w:rPr>
        <w:t>ope</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ne</w:t>
      </w:r>
      <w:r>
        <w:rPr>
          <w:rFonts w:ascii="Arial" w:eastAsia="Arial" w:hAnsi="Arial" w:cs="Arial"/>
          <w:sz w:val="18"/>
          <w:szCs w:val="18"/>
        </w:rPr>
        <w:t>rI</w:t>
      </w:r>
      <w:r>
        <w:rPr>
          <w:rFonts w:ascii="Arial" w:eastAsia="Arial" w:hAnsi="Arial" w:cs="Arial"/>
          <w:spacing w:val="-2"/>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tN</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e</w:t>
      </w:r>
    </w:p>
    <w:p w14:paraId="2FDCCA9A" w14:textId="77777777" w:rsidR="00672FF3" w:rsidRPr="00672FF3" w:rsidRDefault="00672FF3" w:rsidP="00672FF3">
      <w:pPr>
        <w:spacing w:line="200" w:lineRule="exact"/>
        <w:ind w:left="740" w:hanging="1370"/>
        <w:rPr>
          <w:rFonts w:ascii="Arial" w:eastAsia="Arial" w:hAnsi="Arial" w:cs="Arial"/>
          <w:sz w:val="18"/>
          <w:szCs w:val="18"/>
        </w:rPr>
      </w:pPr>
      <w:r w:rsidRPr="00672FF3">
        <w:rPr>
          <w:rFonts w:ascii="Arial" w:eastAsia="Arial" w:hAnsi="Arial" w:cs="Arial"/>
          <w:sz w:val="18"/>
          <w:szCs w:val="18"/>
        </w:rPr>
        <w:t>Example:</w:t>
      </w:r>
    </w:p>
    <w:p w14:paraId="445530B0" w14:textId="77777777" w:rsidR="00672FF3" w:rsidRPr="00672FF3" w:rsidRDefault="00672FF3" w:rsidP="00672FF3">
      <w:pPr>
        <w:spacing w:line="200" w:lineRule="exact"/>
        <w:ind w:left="740" w:hanging="1370"/>
        <w:rPr>
          <w:rFonts w:ascii="Arial" w:eastAsia="Arial" w:hAnsi="Arial" w:cs="Arial"/>
          <w:sz w:val="18"/>
          <w:szCs w:val="18"/>
        </w:rPr>
      </w:pPr>
      <w:r w:rsidRPr="00672FF3">
        <w:rPr>
          <w:rFonts w:ascii="Arial" w:eastAsia="Arial" w:hAnsi="Arial" w:cs="Arial"/>
          <w:sz w:val="18"/>
          <w:szCs w:val="18"/>
        </w:rPr>
        <w:t xml:space="preserve">  &lt;pidx:ContactInformation contactInformationIndicator="BuyerDepartment"&gt;</w:t>
      </w:r>
    </w:p>
    <w:p w14:paraId="1339B95D" w14:textId="0C4C49EB" w:rsidR="00672FF3" w:rsidRPr="00672FF3" w:rsidRDefault="00672FF3" w:rsidP="00672FF3">
      <w:pPr>
        <w:spacing w:line="200" w:lineRule="exact"/>
        <w:ind w:left="740" w:hanging="1370"/>
        <w:rPr>
          <w:rFonts w:ascii="Arial" w:eastAsia="Arial" w:hAnsi="Arial" w:cs="Arial"/>
          <w:sz w:val="18"/>
          <w:szCs w:val="18"/>
        </w:rPr>
      </w:pPr>
      <w:r w:rsidRPr="00672FF3">
        <w:rPr>
          <w:rFonts w:ascii="Arial" w:eastAsia="Arial" w:hAnsi="Arial" w:cs="Arial"/>
          <w:sz w:val="18"/>
          <w:szCs w:val="18"/>
        </w:rPr>
        <w:t xml:space="preserve">     &lt;pidx:ContactName&gt;</w:t>
      </w:r>
      <w:r>
        <w:rPr>
          <w:rFonts w:ascii="Arial" w:eastAsia="Arial" w:hAnsi="Arial" w:cs="Arial"/>
          <w:sz w:val="18"/>
          <w:szCs w:val="18"/>
        </w:rPr>
        <w:t>Facilities</w:t>
      </w:r>
      <w:r w:rsidRPr="00672FF3">
        <w:rPr>
          <w:rFonts w:ascii="Arial" w:eastAsia="Arial" w:hAnsi="Arial" w:cs="Arial"/>
          <w:sz w:val="18"/>
          <w:szCs w:val="18"/>
        </w:rPr>
        <w:t xml:space="preserve">&lt;/pidx:ContactName&gt; </w:t>
      </w:r>
    </w:p>
    <w:p w14:paraId="2888EE11" w14:textId="77777777" w:rsidR="00672FF3" w:rsidRPr="00672FF3" w:rsidRDefault="00672FF3" w:rsidP="00672FF3">
      <w:pPr>
        <w:spacing w:line="200" w:lineRule="exact"/>
        <w:ind w:left="740" w:hanging="1370"/>
        <w:rPr>
          <w:rFonts w:ascii="Arial" w:eastAsia="Arial" w:hAnsi="Arial" w:cs="Arial"/>
          <w:sz w:val="18"/>
          <w:szCs w:val="18"/>
        </w:rPr>
      </w:pPr>
      <w:r w:rsidRPr="00672FF3">
        <w:rPr>
          <w:rFonts w:ascii="Arial" w:eastAsia="Arial" w:hAnsi="Arial" w:cs="Arial"/>
          <w:sz w:val="18"/>
          <w:szCs w:val="18"/>
        </w:rPr>
        <w:t xml:space="preserve">  &lt;/pidx:ContactInformation&gt;</w:t>
      </w:r>
    </w:p>
    <w:p w14:paraId="22DEB630" w14:textId="77777777" w:rsidR="00672FF3" w:rsidRDefault="00672FF3" w:rsidP="00426CA5">
      <w:pPr>
        <w:spacing w:line="200" w:lineRule="exact"/>
        <w:ind w:left="740" w:hanging="1370"/>
        <w:rPr>
          <w:rFonts w:ascii="Arial" w:eastAsia="Arial" w:hAnsi="Arial" w:cs="Arial"/>
          <w:sz w:val="18"/>
          <w:szCs w:val="18"/>
        </w:rPr>
      </w:pPr>
    </w:p>
    <w:p w14:paraId="3DBED45B" w14:textId="77777777" w:rsidR="00D4442F" w:rsidRDefault="00D4442F" w:rsidP="00426CA5">
      <w:pPr>
        <w:spacing w:before="1" w:line="140" w:lineRule="exact"/>
        <w:ind w:hanging="1370"/>
        <w:rPr>
          <w:sz w:val="14"/>
          <w:szCs w:val="14"/>
        </w:rPr>
      </w:pPr>
    </w:p>
    <w:p w14:paraId="5CE582B2" w14:textId="77777777" w:rsidR="00D4442F" w:rsidRDefault="00D37375" w:rsidP="00426CA5">
      <w:pPr>
        <w:ind w:left="740" w:hanging="137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back</w:t>
      </w:r>
      <w:r>
        <w:rPr>
          <w:rFonts w:ascii="Arial" w:eastAsia="Arial" w:hAnsi="Arial" w:cs="Arial"/>
          <w:sz w:val="18"/>
          <w:szCs w:val="18"/>
        </w:rPr>
        <w:t>-</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um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oi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o</w:t>
      </w:r>
      <w:r>
        <w:rPr>
          <w:rFonts w:ascii="Arial" w:eastAsia="Arial" w:hAnsi="Arial" w:cs="Arial"/>
          <w:spacing w:val="-2"/>
          <w:sz w:val="18"/>
          <w:szCs w:val="18"/>
        </w:rPr>
        <w:t>r</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pacing w:val="-2"/>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iel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ck</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1"/>
          <w:sz w:val="18"/>
          <w:szCs w:val="18"/>
        </w:rPr>
        <w:t>esh</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cei</w:t>
      </w:r>
      <w:r>
        <w:rPr>
          <w:rFonts w:ascii="Arial" w:eastAsia="Arial" w:hAnsi="Arial" w:cs="Arial"/>
          <w:spacing w:val="-2"/>
          <w:sz w:val="18"/>
          <w:szCs w:val="18"/>
        </w:rPr>
        <w:t>p</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z w:val="18"/>
          <w:szCs w:val="18"/>
        </w:rPr>
        <w:t>.)</w:t>
      </w:r>
    </w:p>
    <w:p w14:paraId="6BD3C61F" w14:textId="77777777" w:rsidR="00D4442F" w:rsidRDefault="00D37375" w:rsidP="00426CA5">
      <w:pPr>
        <w:spacing w:before="27"/>
        <w:ind w:left="740" w:hanging="1370"/>
        <w:rPr>
          <w:rFonts w:ascii="Calibri" w:eastAsia="Calibri" w:hAnsi="Calibri" w:cs="Calibri"/>
          <w:sz w:val="18"/>
          <w:szCs w:val="18"/>
        </w:rPr>
      </w:pP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app</w:t>
      </w:r>
      <w:r>
        <w:rPr>
          <w:rFonts w:ascii="Arial" w:eastAsia="Arial" w:hAnsi="Arial" w:cs="Arial"/>
          <w:sz w:val="18"/>
          <w:szCs w:val="18"/>
        </w:rPr>
        <w:t>r</w:t>
      </w:r>
      <w:r>
        <w:rPr>
          <w:rFonts w:ascii="Arial" w:eastAsia="Arial" w:hAnsi="Arial" w:cs="Arial"/>
          <w:spacing w:val="1"/>
          <w:sz w:val="18"/>
          <w:szCs w:val="18"/>
        </w:rPr>
        <w:t>op</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PE</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NAS r</w:t>
      </w:r>
      <w:r>
        <w:rPr>
          <w:rFonts w:ascii="Arial" w:eastAsia="Arial" w:hAnsi="Arial" w:cs="Arial"/>
          <w:spacing w:val="1"/>
          <w:sz w:val="18"/>
          <w:szCs w:val="18"/>
        </w:rPr>
        <w:t>ep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ig</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us</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ca</w:t>
      </w:r>
      <w:r>
        <w:rPr>
          <w:rFonts w:ascii="Arial" w:eastAsia="Arial" w:hAnsi="Arial" w:cs="Arial"/>
          <w:spacing w:val="-2"/>
          <w:sz w:val="18"/>
          <w:szCs w:val="18"/>
        </w:rPr>
        <w:t>n</w:t>
      </w:r>
      <w:r>
        <w:rPr>
          <w:rFonts w:ascii="Arial" w:eastAsia="Arial" w:hAnsi="Arial" w:cs="Arial"/>
          <w:spacing w:val="1"/>
          <w:sz w:val="18"/>
          <w:szCs w:val="18"/>
        </w:rPr>
        <w:t>ne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tt</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pacing w:val="-2"/>
          <w:sz w:val="18"/>
          <w:szCs w:val="18"/>
        </w:rPr>
        <w:t>i</w:t>
      </w:r>
      <w:r>
        <w:rPr>
          <w:rFonts w:ascii="Arial" w:eastAsia="Arial" w:hAnsi="Arial" w:cs="Arial"/>
          <w:spacing w:val="1"/>
          <w:sz w:val="18"/>
          <w:szCs w:val="18"/>
        </w:rPr>
        <w:t>ce</w:t>
      </w:r>
      <w:r>
        <w:rPr>
          <w:rFonts w:ascii="Calibri" w:eastAsia="Calibri" w:hAnsi="Calibri" w:cs="Calibri"/>
          <w:sz w:val="18"/>
          <w:szCs w:val="18"/>
        </w:rPr>
        <w:t>.</w:t>
      </w:r>
    </w:p>
    <w:p w14:paraId="36647CD6" w14:textId="77777777" w:rsidR="00D4442F" w:rsidRDefault="00D4442F" w:rsidP="00426CA5">
      <w:pPr>
        <w:spacing w:before="18" w:line="280" w:lineRule="exact"/>
        <w:ind w:hanging="1370"/>
        <w:rPr>
          <w:sz w:val="28"/>
          <w:szCs w:val="28"/>
        </w:rPr>
      </w:pPr>
    </w:p>
    <w:p w14:paraId="4815F509" w14:textId="201B2F32" w:rsidR="00D4442F" w:rsidRDefault="00D37375" w:rsidP="00426CA5">
      <w:pPr>
        <w:spacing w:line="300" w:lineRule="exact"/>
        <w:ind w:left="740" w:hanging="1370"/>
        <w:rPr>
          <w:rFonts w:ascii="Arial Black" w:eastAsia="Arial Black" w:hAnsi="Arial Black" w:cs="Arial Black"/>
          <w:sz w:val="24"/>
          <w:szCs w:val="24"/>
        </w:rPr>
      </w:pPr>
      <w:r w:rsidRPr="00D57A0C">
        <w:rPr>
          <w:rFonts w:ascii="Arial Black" w:eastAsia="Arial Black" w:hAnsi="Arial Black" w:cs="Arial Black"/>
          <w:b/>
          <w:spacing w:val="1"/>
          <w:position w:val="-1"/>
          <w:sz w:val="24"/>
          <w:szCs w:val="24"/>
          <w:u w:val="single" w:color="000000"/>
        </w:rPr>
        <w:t>PIDX</w:t>
      </w:r>
      <w:r w:rsidR="00936832" w:rsidRPr="00D57A0C">
        <w:rPr>
          <w:rFonts w:ascii="Arial Black" w:eastAsia="Arial Black" w:hAnsi="Arial Black" w:cs="Arial Black"/>
          <w:b/>
          <w:spacing w:val="1"/>
          <w:position w:val="-1"/>
          <w:sz w:val="24"/>
          <w:szCs w:val="24"/>
          <w:u w:val="single" w:color="000000"/>
        </w:rPr>
        <w:t xml:space="preserve"> Invoice</w:t>
      </w:r>
      <w:r w:rsidR="00D57A0C">
        <w:rPr>
          <w:rFonts w:ascii="Arial Black" w:eastAsia="Arial Black" w:hAnsi="Arial Black" w:cs="Arial Black"/>
          <w:b/>
          <w:spacing w:val="1"/>
          <w:position w:val="-1"/>
          <w:sz w:val="24"/>
          <w:szCs w:val="24"/>
          <w:u w:val="single" w:color="000000"/>
        </w:rPr>
        <w:t xml:space="preserve"> </w:t>
      </w:r>
      <w:r>
        <w:rPr>
          <w:rFonts w:ascii="Arial Black" w:eastAsia="Arial Black" w:hAnsi="Arial Black" w:cs="Arial Black"/>
          <w:b/>
          <w:spacing w:val="1"/>
          <w:position w:val="-1"/>
          <w:sz w:val="24"/>
          <w:szCs w:val="24"/>
          <w:u w:val="single" w:color="000000"/>
        </w:rPr>
        <w:t>Da</w:t>
      </w:r>
      <w:r w:rsidRPr="00D57A0C">
        <w:rPr>
          <w:rFonts w:ascii="Arial Black" w:eastAsia="Arial Black" w:hAnsi="Arial Black" w:cs="Arial Black"/>
          <w:b/>
          <w:spacing w:val="1"/>
          <w:position w:val="-1"/>
          <w:sz w:val="24"/>
          <w:szCs w:val="24"/>
          <w:u w:val="single" w:color="000000"/>
        </w:rPr>
        <w:t>ta</w:t>
      </w:r>
      <w:r>
        <w:rPr>
          <w:rFonts w:ascii="Arial Black" w:eastAsia="Arial Black" w:hAnsi="Arial Black" w:cs="Arial Black"/>
          <w:b/>
          <w:spacing w:val="1"/>
          <w:position w:val="-1"/>
          <w:sz w:val="24"/>
          <w:szCs w:val="24"/>
          <w:u w:val="single" w:color="000000"/>
        </w:rPr>
        <w:t xml:space="preserve"> Requ</w:t>
      </w:r>
      <w:r>
        <w:rPr>
          <w:rFonts w:ascii="Arial Black" w:eastAsia="Arial Black" w:hAnsi="Arial Black" w:cs="Arial Black"/>
          <w:b/>
          <w:spacing w:val="-1"/>
          <w:position w:val="-1"/>
          <w:sz w:val="24"/>
          <w:szCs w:val="24"/>
          <w:u w:val="single" w:color="000000"/>
        </w:rPr>
        <w:t>ir</w:t>
      </w:r>
      <w:r>
        <w:rPr>
          <w:rFonts w:ascii="Arial Black" w:eastAsia="Arial Black" w:hAnsi="Arial Black" w:cs="Arial Black"/>
          <w:b/>
          <w:spacing w:val="1"/>
          <w:position w:val="-1"/>
          <w:sz w:val="24"/>
          <w:szCs w:val="24"/>
          <w:u w:val="single" w:color="000000"/>
        </w:rPr>
        <w:t>e</w:t>
      </w:r>
      <w:r>
        <w:rPr>
          <w:rFonts w:ascii="Arial Black" w:eastAsia="Arial Black" w:hAnsi="Arial Black" w:cs="Arial Black"/>
          <w:b/>
          <w:position w:val="-1"/>
          <w:sz w:val="24"/>
          <w:szCs w:val="24"/>
          <w:u w:val="single" w:color="000000"/>
        </w:rPr>
        <w:t>m</w:t>
      </w:r>
      <w:r>
        <w:rPr>
          <w:rFonts w:ascii="Arial Black" w:eastAsia="Arial Black" w:hAnsi="Arial Black" w:cs="Arial Black"/>
          <w:b/>
          <w:spacing w:val="1"/>
          <w:position w:val="-1"/>
          <w:sz w:val="24"/>
          <w:szCs w:val="24"/>
          <w:u w:val="single" w:color="000000"/>
        </w:rPr>
        <w:t>en</w:t>
      </w:r>
      <w:r>
        <w:rPr>
          <w:rFonts w:ascii="Arial Black" w:eastAsia="Arial Black" w:hAnsi="Arial Black" w:cs="Arial Black"/>
          <w:b/>
          <w:spacing w:val="-1"/>
          <w:position w:val="-1"/>
          <w:sz w:val="24"/>
          <w:szCs w:val="24"/>
          <w:u w:val="single" w:color="000000"/>
        </w:rPr>
        <w:t>t</w:t>
      </w:r>
      <w:r>
        <w:rPr>
          <w:rFonts w:ascii="Arial Black" w:eastAsia="Arial Black" w:hAnsi="Arial Black" w:cs="Arial Black"/>
          <w:b/>
          <w:position w:val="-1"/>
          <w:sz w:val="24"/>
          <w:szCs w:val="24"/>
          <w:u w:val="single" w:color="000000"/>
        </w:rPr>
        <w:t>s</w:t>
      </w:r>
    </w:p>
    <w:p w14:paraId="0D662534" w14:textId="77777777" w:rsidR="00D4442F" w:rsidRDefault="00D4442F" w:rsidP="007A5846">
      <w:pPr>
        <w:spacing w:before="1" w:line="160" w:lineRule="exact"/>
        <w:rPr>
          <w:sz w:val="16"/>
          <w:szCs w:val="16"/>
        </w:rPr>
      </w:pPr>
    </w:p>
    <w:tbl>
      <w:tblPr>
        <w:tblW w:w="1064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86" w:type="dxa"/>
        </w:tblCellMar>
        <w:tblLook w:val="01E0" w:firstRow="1" w:lastRow="1" w:firstColumn="1" w:lastColumn="1" w:noHBand="0" w:noVBand="0"/>
      </w:tblPr>
      <w:tblGrid>
        <w:gridCol w:w="1585"/>
        <w:gridCol w:w="2916"/>
        <w:gridCol w:w="4103"/>
        <w:gridCol w:w="2044"/>
      </w:tblGrid>
      <w:tr w:rsidR="00D4442F" w14:paraId="164E73BE" w14:textId="77777777" w:rsidTr="00701558">
        <w:trPr>
          <w:trHeight w:hRule="exact" w:val="506"/>
        </w:trPr>
        <w:tc>
          <w:tcPr>
            <w:tcW w:w="1585" w:type="dxa"/>
            <w:shd w:val="clear" w:color="auto" w:fill="006FC0"/>
            <w:vAlign w:val="center"/>
          </w:tcPr>
          <w:p w14:paraId="22ADE195" w14:textId="77777777" w:rsidR="00D4442F" w:rsidRPr="00A43DFD" w:rsidRDefault="00D37375" w:rsidP="00A43DFD">
            <w:pPr>
              <w:spacing w:line="240" w:lineRule="exact"/>
              <w:ind w:left="102"/>
              <w:rPr>
                <w:rFonts w:ascii="Arial" w:eastAsia="Arial Black" w:hAnsi="Arial" w:cs="Arial"/>
                <w:sz w:val="18"/>
                <w:szCs w:val="18"/>
              </w:rPr>
            </w:pPr>
            <w:r w:rsidRPr="00A43DFD">
              <w:rPr>
                <w:rFonts w:ascii="Arial" w:eastAsia="Arial Black" w:hAnsi="Arial" w:cs="Arial"/>
                <w:b/>
                <w:color w:val="FFFFFF"/>
                <w:position w:val="1"/>
                <w:sz w:val="18"/>
                <w:szCs w:val="18"/>
              </w:rPr>
              <w:t>Sc</w:t>
            </w:r>
            <w:r w:rsidRPr="00A43DFD">
              <w:rPr>
                <w:rFonts w:ascii="Arial" w:eastAsia="Arial Black" w:hAnsi="Arial" w:cs="Arial"/>
                <w:b/>
                <w:color w:val="FFFFFF"/>
                <w:spacing w:val="-1"/>
                <w:position w:val="1"/>
                <w:sz w:val="18"/>
                <w:szCs w:val="18"/>
              </w:rPr>
              <w:t>r</w:t>
            </w:r>
            <w:r w:rsidRPr="00A43DFD">
              <w:rPr>
                <w:rFonts w:ascii="Arial" w:eastAsia="Arial Black" w:hAnsi="Arial" w:cs="Arial"/>
                <w:b/>
                <w:color w:val="FFFFFF"/>
                <w:position w:val="1"/>
                <w:sz w:val="18"/>
                <w:szCs w:val="18"/>
              </w:rPr>
              <w:t>een Field</w:t>
            </w:r>
          </w:p>
          <w:p w14:paraId="03B3D29F" w14:textId="77777777" w:rsidR="00D4442F" w:rsidRPr="00A43DFD" w:rsidRDefault="00D37375" w:rsidP="00A43DFD">
            <w:pPr>
              <w:spacing w:line="240" w:lineRule="exact"/>
              <w:ind w:left="102"/>
              <w:rPr>
                <w:rFonts w:ascii="Arial" w:eastAsia="Arial Black" w:hAnsi="Arial" w:cs="Arial"/>
                <w:sz w:val="18"/>
                <w:szCs w:val="18"/>
              </w:rPr>
            </w:pPr>
            <w:r w:rsidRPr="00A43DFD">
              <w:rPr>
                <w:rFonts w:ascii="Arial" w:eastAsia="Arial Black" w:hAnsi="Arial" w:cs="Arial"/>
                <w:b/>
                <w:color w:val="FFFFFF"/>
                <w:sz w:val="18"/>
                <w:szCs w:val="18"/>
              </w:rPr>
              <w:t>Label</w:t>
            </w:r>
          </w:p>
        </w:tc>
        <w:tc>
          <w:tcPr>
            <w:tcW w:w="2916" w:type="dxa"/>
            <w:shd w:val="clear" w:color="auto" w:fill="006FC0"/>
            <w:vAlign w:val="center"/>
          </w:tcPr>
          <w:p w14:paraId="24A3C7CC" w14:textId="77777777" w:rsidR="00D4442F" w:rsidRPr="00A43DFD" w:rsidRDefault="00D4442F" w:rsidP="00A43DFD">
            <w:pPr>
              <w:spacing w:before="7" w:line="240" w:lineRule="exact"/>
              <w:rPr>
                <w:rFonts w:ascii="Arial" w:hAnsi="Arial" w:cs="Arial"/>
                <w:sz w:val="18"/>
                <w:szCs w:val="18"/>
              </w:rPr>
            </w:pPr>
          </w:p>
          <w:p w14:paraId="3A34B321" w14:textId="77777777" w:rsidR="00D4442F" w:rsidRPr="00A43DFD" w:rsidRDefault="00D37375" w:rsidP="00A43DFD">
            <w:pPr>
              <w:spacing w:line="240" w:lineRule="exact"/>
              <w:ind w:left="102"/>
              <w:rPr>
                <w:rFonts w:ascii="Arial" w:eastAsia="Arial Black" w:hAnsi="Arial" w:cs="Arial"/>
                <w:sz w:val="18"/>
                <w:szCs w:val="18"/>
              </w:rPr>
            </w:pPr>
            <w:r w:rsidRPr="00A43DFD">
              <w:rPr>
                <w:rFonts w:ascii="Arial" w:eastAsia="Arial Black" w:hAnsi="Arial" w:cs="Arial"/>
                <w:b/>
                <w:color w:val="FFFFFF"/>
                <w:spacing w:val="-1"/>
                <w:sz w:val="18"/>
                <w:szCs w:val="18"/>
              </w:rPr>
              <w:t>D</w:t>
            </w:r>
            <w:r w:rsidRPr="00A43DFD">
              <w:rPr>
                <w:rFonts w:ascii="Arial" w:eastAsia="Arial Black" w:hAnsi="Arial" w:cs="Arial"/>
                <w:b/>
                <w:color w:val="FFFFFF"/>
                <w:sz w:val="18"/>
                <w:szCs w:val="18"/>
              </w:rPr>
              <w:t>esc</w:t>
            </w:r>
            <w:r w:rsidRPr="00A43DFD">
              <w:rPr>
                <w:rFonts w:ascii="Arial" w:eastAsia="Arial Black" w:hAnsi="Arial" w:cs="Arial"/>
                <w:b/>
                <w:color w:val="FFFFFF"/>
                <w:spacing w:val="-1"/>
                <w:sz w:val="18"/>
                <w:szCs w:val="18"/>
              </w:rPr>
              <w:t>r</w:t>
            </w:r>
            <w:r w:rsidRPr="00A43DFD">
              <w:rPr>
                <w:rFonts w:ascii="Arial" w:eastAsia="Arial Black" w:hAnsi="Arial" w:cs="Arial"/>
                <w:b/>
                <w:color w:val="FFFFFF"/>
                <w:sz w:val="18"/>
                <w:szCs w:val="18"/>
              </w:rPr>
              <w:t>ip</w:t>
            </w:r>
            <w:r w:rsidRPr="00A43DFD">
              <w:rPr>
                <w:rFonts w:ascii="Arial" w:eastAsia="Arial Black" w:hAnsi="Arial" w:cs="Arial"/>
                <w:b/>
                <w:color w:val="FFFFFF"/>
                <w:spacing w:val="-1"/>
                <w:sz w:val="18"/>
                <w:szCs w:val="18"/>
              </w:rPr>
              <w:t>t</w:t>
            </w:r>
            <w:r w:rsidRPr="00A43DFD">
              <w:rPr>
                <w:rFonts w:ascii="Arial" w:eastAsia="Arial Black" w:hAnsi="Arial" w:cs="Arial"/>
                <w:b/>
                <w:color w:val="FFFFFF"/>
                <w:sz w:val="18"/>
                <w:szCs w:val="18"/>
              </w:rPr>
              <w:t>ion</w:t>
            </w:r>
          </w:p>
        </w:tc>
        <w:tc>
          <w:tcPr>
            <w:tcW w:w="4103" w:type="dxa"/>
            <w:shd w:val="clear" w:color="auto" w:fill="006FC0"/>
            <w:vAlign w:val="center"/>
          </w:tcPr>
          <w:p w14:paraId="12C8C08C" w14:textId="77777777" w:rsidR="00D4442F" w:rsidRPr="00A43DFD" w:rsidRDefault="00D4442F" w:rsidP="00A43DFD">
            <w:pPr>
              <w:spacing w:before="7" w:line="240" w:lineRule="exact"/>
              <w:rPr>
                <w:rFonts w:ascii="Arial" w:hAnsi="Arial" w:cs="Arial"/>
                <w:sz w:val="18"/>
                <w:szCs w:val="18"/>
              </w:rPr>
            </w:pPr>
          </w:p>
          <w:p w14:paraId="3A8F803E" w14:textId="77777777" w:rsidR="00D4442F" w:rsidRPr="00A43DFD" w:rsidRDefault="00D37375" w:rsidP="00A43DFD">
            <w:pPr>
              <w:spacing w:line="240" w:lineRule="exact"/>
              <w:ind w:left="102"/>
              <w:rPr>
                <w:rFonts w:ascii="Arial" w:eastAsia="Arial Black" w:hAnsi="Arial" w:cs="Arial"/>
                <w:sz w:val="18"/>
                <w:szCs w:val="18"/>
              </w:rPr>
            </w:pPr>
            <w:r w:rsidRPr="00A43DFD">
              <w:rPr>
                <w:rFonts w:ascii="Arial" w:eastAsia="Arial Black" w:hAnsi="Arial" w:cs="Arial"/>
                <w:b/>
                <w:color w:val="FFFFFF"/>
                <w:sz w:val="18"/>
                <w:szCs w:val="18"/>
              </w:rPr>
              <w:t>PI</w:t>
            </w:r>
            <w:r w:rsidRPr="00A43DFD">
              <w:rPr>
                <w:rFonts w:ascii="Arial" w:eastAsia="Arial Black" w:hAnsi="Arial" w:cs="Arial"/>
                <w:b/>
                <w:color w:val="FFFFFF"/>
                <w:spacing w:val="-1"/>
                <w:sz w:val="18"/>
                <w:szCs w:val="18"/>
              </w:rPr>
              <w:t>D</w:t>
            </w:r>
            <w:r w:rsidRPr="00A43DFD">
              <w:rPr>
                <w:rFonts w:ascii="Arial" w:eastAsia="Arial Black" w:hAnsi="Arial" w:cs="Arial"/>
                <w:b/>
                <w:color w:val="FFFFFF"/>
                <w:sz w:val="18"/>
                <w:szCs w:val="18"/>
              </w:rPr>
              <w:t>X</w:t>
            </w:r>
            <w:r w:rsidRPr="00A43DFD">
              <w:rPr>
                <w:rFonts w:ascii="Arial" w:eastAsia="Arial Black" w:hAnsi="Arial" w:cs="Arial"/>
                <w:b/>
                <w:color w:val="FFFFFF"/>
                <w:spacing w:val="-1"/>
                <w:sz w:val="18"/>
                <w:szCs w:val="18"/>
              </w:rPr>
              <w:t xml:space="preserve"> X</w:t>
            </w:r>
            <w:r w:rsidRPr="00A43DFD">
              <w:rPr>
                <w:rFonts w:ascii="Arial" w:eastAsia="Arial Black" w:hAnsi="Arial" w:cs="Arial"/>
                <w:b/>
                <w:color w:val="FFFFFF"/>
                <w:spacing w:val="1"/>
                <w:sz w:val="18"/>
                <w:szCs w:val="18"/>
              </w:rPr>
              <w:t>M</w:t>
            </w:r>
            <w:r w:rsidRPr="00A43DFD">
              <w:rPr>
                <w:rFonts w:ascii="Arial" w:eastAsia="Arial Black" w:hAnsi="Arial" w:cs="Arial"/>
                <w:b/>
                <w:color w:val="FFFFFF"/>
                <w:sz w:val="18"/>
                <w:szCs w:val="18"/>
              </w:rPr>
              <w:t>LTag</w:t>
            </w:r>
          </w:p>
        </w:tc>
        <w:tc>
          <w:tcPr>
            <w:tcW w:w="2044" w:type="dxa"/>
            <w:shd w:val="clear" w:color="auto" w:fill="006FC0"/>
            <w:vAlign w:val="center"/>
          </w:tcPr>
          <w:p w14:paraId="2E37AC02" w14:textId="77777777" w:rsidR="00D4442F" w:rsidRPr="00A43DFD" w:rsidRDefault="00D4442F" w:rsidP="00A43DFD">
            <w:pPr>
              <w:spacing w:before="7" w:line="240" w:lineRule="exact"/>
              <w:rPr>
                <w:rFonts w:ascii="Arial" w:hAnsi="Arial" w:cs="Arial"/>
                <w:sz w:val="18"/>
                <w:szCs w:val="18"/>
              </w:rPr>
            </w:pPr>
          </w:p>
          <w:p w14:paraId="28CE8844" w14:textId="7437D03A" w:rsidR="00D4442F" w:rsidRPr="00A43DFD" w:rsidRDefault="00D37375" w:rsidP="00A43DFD">
            <w:pPr>
              <w:spacing w:line="240" w:lineRule="exact"/>
              <w:ind w:left="102"/>
              <w:rPr>
                <w:rFonts w:ascii="Arial" w:eastAsia="Arial Black" w:hAnsi="Arial" w:cs="Arial"/>
                <w:sz w:val="18"/>
                <w:szCs w:val="18"/>
              </w:rPr>
            </w:pPr>
            <w:r w:rsidRPr="00A43DFD">
              <w:rPr>
                <w:rFonts w:ascii="Arial" w:eastAsia="Arial Black" w:hAnsi="Arial" w:cs="Arial"/>
                <w:b/>
                <w:color w:val="FFFFFF"/>
                <w:sz w:val="18"/>
                <w:szCs w:val="18"/>
              </w:rPr>
              <w:t>P</w:t>
            </w:r>
            <w:r w:rsidR="00A43DFD">
              <w:rPr>
                <w:rFonts w:ascii="Arial" w:eastAsia="Arial Black" w:hAnsi="Arial" w:cs="Arial"/>
                <w:b/>
                <w:color w:val="FFFFFF"/>
                <w:sz w:val="18"/>
                <w:szCs w:val="18"/>
              </w:rPr>
              <w:t>IDX</w:t>
            </w:r>
            <w:r w:rsidRPr="00A43DFD">
              <w:rPr>
                <w:rFonts w:ascii="Arial" w:eastAsia="Arial Black" w:hAnsi="Arial" w:cs="Arial"/>
                <w:b/>
                <w:color w:val="FFFFFF"/>
                <w:sz w:val="18"/>
                <w:szCs w:val="18"/>
              </w:rPr>
              <w:t xml:space="preserve"> Fo</w:t>
            </w:r>
            <w:r w:rsidRPr="00A43DFD">
              <w:rPr>
                <w:rFonts w:ascii="Arial" w:eastAsia="Arial Black" w:hAnsi="Arial" w:cs="Arial"/>
                <w:b/>
                <w:color w:val="FFFFFF"/>
                <w:spacing w:val="-1"/>
                <w:sz w:val="18"/>
                <w:szCs w:val="18"/>
              </w:rPr>
              <w:t>r</w:t>
            </w:r>
            <w:r w:rsidRPr="00A43DFD">
              <w:rPr>
                <w:rFonts w:ascii="Arial" w:eastAsia="Arial Black" w:hAnsi="Arial" w:cs="Arial"/>
                <w:b/>
                <w:color w:val="FFFFFF"/>
                <w:sz w:val="18"/>
                <w:szCs w:val="18"/>
              </w:rPr>
              <w:t>mat</w:t>
            </w:r>
          </w:p>
        </w:tc>
      </w:tr>
      <w:tr w:rsidR="006F5303" w14:paraId="1D390652" w14:textId="77777777" w:rsidTr="00701558">
        <w:trPr>
          <w:trHeight w:val="763"/>
        </w:trPr>
        <w:tc>
          <w:tcPr>
            <w:tcW w:w="1585" w:type="dxa"/>
            <w:vAlign w:val="center"/>
          </w:tcPr>
          <w:p w14:paraId="184ED1C6" w14:textId="77777777" w:rsidR="006F5303" w:rsidRPr="00A43DFD" w:rsidRDefault="006F5303" w:rsidP="00A43DFD">
            <w:pPr>
              <w:spacing w:before="7"/>
              <w:ind w:left="102"/>
              <w:rPr>
                <w:rFonts w:ascii="Arial" w:eastAsia="Arial" w:hAnsi="Arial" w:cs="Arial"/>
                <w:sz w:val="18"/>
                <w:szCs w:val="18"/>
              </w:rPr>
            </w:pPr>
            <w:r w:rsidRPr="00A43DFD">
              <w:rPr>
                <w:rFonts w:ascii="Arial" w:eastAsia="Arial" w:hAnsi="Arial" w:cs="Arial"/>
                <w:b/>
                <w:spacing w:val="-1"/>
                <w:sz w:val="18"/>
                <w:szCs w:val="18"/>
              </w:rPr>
              <w:t>Hea</w:t>
            </w:r>
            <w:r w:rsidRPr="00A43DFD">
              <w:rPr>
                <w:rFonts w:ascii="Arial" w:eastAsia="Arial" w:hAnsi="Arial" w:cs="Arial"/>
                <w:b/>
                <w:sz w:val="18"/>
                <w:szCs w:val="18"/>
              </w:rPr>
              <w:t>d</w:t>
            </w:r>
            <w:r w:rsidRPr="00A43DFD">
              <w:rPr>
                <w:rFonts w:ascii="Arial" w:eastAsia="Arial" w:hAnsi="Arial" w:cs="Arial"/>
                <w:b/>
                <w:spacing w:val="-1"/>
                <w:sz w:val="18"/>
                <w:szCs w:val="18"/>
              </w:rPr>
              <w:t>er</w:t>
            </w:r>
          </w:p>
          <w:p w14:paraId="5ABB0E19" w14:textId="22D24716" w:rsidR="006F5303" w:rsidRPr="00A43DFD" w:rsidRDefault="006F5303" w:rsidP="00A43DFD">
            <w:pPr>
              <w:spacing w:before="5"/>
              <w:ind w:left="102"/>
              <w:rPr>
                <w:rFonts w:ascii="Arial" w:eastAsia="Arial" w:hAnsi="Arial" w:cs="Arial"/>
                <w:sz w:val="18"/>
                <w:szCs w:val="18"/>
              </w:rPr>
            </w:pPr>
            <w:r w:rsidRPr="00A43DFD">
              <w:rPr>
                <w:rFonts w:ascii="Arial" w:eastAsia="Arial" w:hAnsi="Arial" w:cs="Arial"/>
                <w:b/>
                <w:spacing w:val="-1"/>
                <w:sz w:val="18"/>
                <w:szCs w:val="18"/>
              </w:rPr>
              <w:t>Desc</w:t>
            </w:r>
            <w:r w:rsidRPr="00A43DFD">
              <w:rPr>
                <w:rFonts w:ascii="Arial" w:eastAsia="Arial" w:hAnsi="Arial" w:cs="Arial"/>
                <w:b/>
                <w:sz w:val="18"/>
                <w:szCs w:val="18"/>
              </w:rPr>
              <w:t>r</w:t>
            </w:r>
            <w:r w:rsidRPr="00A43DFD">
              <w:rPr>
                <w:rFonts w:ascii="Arial" w:eastAsia="Arial" w:hAnsi="Arial" w:cs="Arial"/>
                <w:b/>
                <w:spacing w:val="1"/>
                <w:sz w:val="18"/>
                <w:szCs w:val="18"/>
              </w:rPr>
              <w:t>i</w:t>
            </w:r>
            <w:r w:rsidRPr="00A43DFD">
              <w:rPr>
                <w:rFonts w:ascii="Arial" w:eastAsia="Arial" w:hAnsi="Arial" w:cs="Arial"/>
                <w:b/>
                <w:sz w:val="18"/>
                <w:szCs w:val="18"/>
              </w:rPr>
              <w:t>p</w:t>
            </w:r>
            <w:r w:rsidRPr="00A43DFD">
              <w:rPr>
                <w:rFonts w:ascii="Arial" w:eastAsia="Arial" w:hAnsi="Arial" w:cs="Arial"/>
                <w:b/>
                <w:spacing w:val="-1"/>
                <w:sz w:val="18"/>
                <w:szCs w:val="18"/>
              </w:rPr>
              <w:t>t</w:t>
            </w:r>
            <w:r w:rsidRPr="00A43DFD">
              <w:rPr>
                <w:rFonts w:ascii="Arial" w:eastAsia="Arial" w:hAnsi="Arial" w:cs="Arial"/>
                <w:b/>
                <w:spacing w:val="1"/>
                <w:sz w:val="18"/>
                <w:szCs w:val="18"/>
              </w:rPr>
              <w:t>i</w:t>
            </w:r>
            <w:r w:rsidRPr="00A43DFD">
              <w:rPr>
                <w:rFonts w:ascii="Arial" w:eastAsia="Arial" w:hAnsi="Arial" w:cs="Arial"/>
                <w:b/>
                <w:sz w:val="18"/>
                <w:szCs w:val="18"/>
              </w:rPr>
              <w:t>on</w:t>
            </w:r>
          </w:p>
        </w:tc>
        <w:tc>
          <w:tcPr>
            <w:tcW w:w="2916" w:type="dxa"/>
            <w:vAlign w:val="center"/>
          </w:tcPr>
          <w:p w14:paraId="5518B943" w14:textId="77777777" w:rsidR="006F5303" w:rsidRPr="00A43DFD" w:rsidRDefault="006F5303" w:rsidP="00A43DFD">
            <w:pPr>
              <w:spacing w:before="7" w:line="275" w:lineRule="auto"/>
              <w:ind w:left="102" w:right="244"/>
              <w:rPr>
                <w:rFonts w:ascii="Arial" w:eastAsia="Arial" w:hAnsi="Arial" w:cs="Arial"/>
                <w:sz w:val="18"/>
                <w:szCs w:val="18"/>
              </w:rPr>
            </w:pPr>
            <w:r w:rsidRPr="00A43DFD">
              <w:rPr>
                <w:rFonts w:ascii="Arial" w:eastAsia="Arial" w:hAnsi="Arial" w:cs="Arial"/>
                <w:sz w:val="18"/>
                <w:szCs w:val="18"/>
              </w:rPr>
              <w:t>G</w:t>
            </w:r>
            <w:r w:rsidRPr="00A43DFD">
              <w:rPr>
                <w:rFonts w:ascii="Arial" w:eastAsia="Arial" w:hAnsi="Arial" w:cs="Arial"/>
                <w:spacing w:val="-1"/>
                <w:sz w:val="18"/>
                <w:szCs w:val="18"/>
              </w:rPr>
              <w:t>enera</w:t>
            </w:r>
            <w:r w:rsidRPr="00A43DFD">
              <w:rPr>
                <w:rFonts w:ascii="Arial" w:eastAsia="Arial" w:hAnsi="Arial" w:cs="Arial"/>
                <w:sz w:val="18"/>
                <w:szCs w:val="18"/>
              </w:rPr>
              <w:t>l</w:t>
            </w:r>
            <w:r w:rsidRPr="00A43DFD">
              <w:rPr>
                <w:rFonts w:ascii="Arial" w:eastAsia="Arial" w:hAnsi="Arial" w:cs="Arial"/>
                <w:spacing w:val="2"/>
                <w:sz w:val="18"/>
                <w:szCs w:val="18"/>
              </w:rPr>
              <w:t xml:space="preserve"> </w:t>
            </w:r>
            <w:r w:rsidRPr="00A43DFD">
              <w:rPr>
                <w:rFonts w:ascii="Arial" w:eastAsia="Arial" w:hAnsi="Arial" w:cs="Arial"/>
                <w:spacing w:val="-1"/>
                <w:sz w:val="18"/>
                <w:szCs w:val="18"/>
              </w:rPr>
              <w:t>de</w:t>
            </w:r>
            <w:r w:rsidRPr="00A43DFD">
              <w:rPr>
                <w:rFonts w:ascii="Arial" w:eastAsia="Arial" w:hAnsi="Arial" w:cs="Arial"/>
                <w:spacing w:val="1"/>
                <w:sz w:val="18"/>
                <w:szCs w:val="18"/>
              </w:rPr>
              <w:t>sc</w:t>
            </w:r>
            <w:r w:rsidRPr="00A43DFD">
              <w:rPr>
                <w:rFonts w:ascii="Arial" w:eastAsia="Arial" w:hAnsi="Arial" w:cs="Arial"/>
                <w:spacing w:val="-1"/>
                <w:sz w:val="18"/>
                <w:szCs w:val="18"/>
              </w:rPr>
              <w:t>r</w:t>
            </w:r>
            <w:r w:rsidRPr="00A43DFD">
              <w:rPr>
                <w:rFonts w:ascii="Arial" w:eastAsia="Arial" w:hAnsi="Arial" w:cs="Arial"/>
                <w:sz w:val="18"/>
                <w:szCs w:val="18"/>
              </w:rPr>
              <w:t>i</w:t>
            </w:r>
            <w:r w:rsidRPr="00A43DFD">
              <w:rPr>
                <w:rFonts w:ascii="Arial" w:eastAsia="Arial" w:hAnsi="Arial" w:cs="Arial"/>
                <w:spacing w:val="-3"/>
                <w:sz w:val="18"/>
                <w:szCs w:val="18"/>
              </w:rPr>
              <w:t>p</w:t>
            </w:r>
            <w:r w:rsidRPr="00A43DFD">
              <w:rPr>
                <w:rFonts w:ascii="Arial" w:eastAsia="Arial" w:hAnsi="Arial" w:cs="Arial"/>
                <w:spacing w:val="1"/>
                <w:sz w:val="18"/>
                <w:szCs w:val="18"/>
              </w:rPr>
              <w:t>t</w:t>
            </w:r>
            <w:r w:rsidRPr="00A43DFD">
              <w:rPr>
                <w:rFonts w:ascii="Arial" w:eastAsia="Arial" w:hAnsi="Arial" w:cs="Arial"/>
                <w:sz w:val="18"/>
                <w:szCs w:val="18"/>
              </w:rPr>
              <w:t>i</w:t>
            </w:r>
            <w:r w:rsidRPr="00A43DFD">
              <w:rPr>
                <w:rFonts w:ascii="Arial" w:eastAsia="Arial" w:hAnsi="Arial" w:cs="Arial"/>
                <w:spacing w:val="-1"/>
                <w:sz w:val="18"/>
                <w:szCs w:val="18"/>
              </w:rPr>
              <w:t>o</w:t>
            </w:r>
            <w:r w:rsidRPr="00A43DFD">
              <w:rPr>
                <w:rFonts w:ascii="Arial" w:eastAsia="Arial" w:hAnsi="Arial" w:cs="Arial"/>
                <w:sz w:val="18"/>
                <w:szCs w:val="18"/>
              </w:rPr>
              <w:t>n</w:t>
            </w:r>
            <w:r w:rsidRPr="00A43DFD">
              <w:rPr>
                <w:rFonts w:ascii="Arial" w:eastAsia="Arial" w:hAnsi="Arial" w:cs="Arial"/>
                <w:spacing w:val="1"/>
                <w:sz w:val="18"/>
                <w:szCs w:val="18"/>
              </w:rPr>
              <w:t xml:space="preserve"> </w:t>
            </w:r>
            <w:r w:rsidRPr="00A43DFD">
              <w:rPr>
                <w:rFonts w:ascii="Arial" w:eastAsia="Arial" w:hAnsi="Arial" w:cs="Arial"/>
                <w:spacing w:val="-3"/>
                <w:sz w:val="18"/>
                <w:szCs w:val="18"/>
              </w:rPr>
              <w:t>o</w:t>
            </w:r>
            <w:r w:rsidRPr="00A43DFD">
              <w:rPr>
                <w:rFonts w:ascii="Arial" w:eastAsia="Arial" w:hAnsi="Arial" w:cs="Arial"/>
                <w:sz w:val="18"/>
                <w:szCs w:val="18"/>
              </w:rPr>
              <w:t xml:space="preserve">f </w:t>
            </w:r>
            <w:r w:rsidRPr="00A43DFD">
              <w:rPr>
                <w:rFonts w:ascii="Arial" w:eastAsia="Arial" w:hAnsi="Arial" w:cs="Arial"/>
                <w:spacing w:val="1"/>
                <w:sz w:val="18"/>
                <w:szCs w:val="18"/>
              </w:rPr>
              <w:t>s</w:t>
            </w:r>
            <w:r w:rsidRPr="00A43DFD">
              <w:rPr>
                <w:rFonts w:ascii="Arial" w:eastAsia="Arial" w:hAnsi="Arial" w:cs="Arial"/>
                <w:spacing w:val="-1"/>
                <w:sz w:val="18"/>
                <w:szCs w:val="18"/>
              </w:rPr>
              <w:t>erv</w:t>
            </w:r>
            <w:r w:rsidRPr="00A43DFD">
              <w:rPr>
                <w:rFonts w:ascii="Arial" w:eastAsia="Arial" w:hAnsi="Arial" w:cs="Arial"/>
                <w:sz w:val="18"/>
                <w:szCs w:val="18"/>
              </w:rPr>
              <w:t>i</w:t>
            </w:r>
            <w:r w:rsidRPr="00A43DFD">
              <w:rPr>
                <w:rFonts w:ascii="Arial" w:eastAsia="Arial" w:hAnsi="Arial" w:cs="Arial"/>
                <w:spacing w:val="1"/>
                <w:sz w:val="18"/>
                <w:szCs w:val="18"/>
              </w:rPr>
              <w:t>c</w:t>
            </w:r>
            <w:r w:rsidRPr="00A43DFD">
              <w:rPr>
                <w:rFonts w:ascii="Arial" w:eastAsia="Arial" w:hAnsi="Arial" w:cs="Arial"/>
                <w:spacing w:val="-3"/>
                <w:sz w:val="18"/>
                <w:szCs w:val="18"/>
              </w:rPr>
              <w:t>e</w:t>
            </w:r>
            <w:r w:rsidRPr="00A43DFD">
              <w:rPr>
                <w:rFonts w:ascii="Arial" w:eastAsia="Arial" w:hAnsi="Arial" w:cs="Arial"/>
                <w:spacing w:val="1"/>
                <w:sz w:val="18"/>
                <w:szCs w:val="18"/>
              </w:rPr>
              <w:t>/</w:t>
            </w:r>
            <w:r w:rsidRPr="00A43DFD">
              <w:rPr>
                <w:rFonts w:ascii="Arial" w:eastAsia="Arial" w:hAnsi="Arial" w:cs="Arial"/>
                <w:spacing w:val="-1"/>
                <w:sz w:val="18"/>
                <w:szCs w:val="18"/>
              </w:rPr>
              <w:t>produ</w:t>
            </w:r>
            <w:r w:rsidRPr="00A43DFD">
              <w:rPr>
                <w:rFonts w:ascii="Arial" w:eastAsia="Arial" w:hAnsi="Arial" w:cs="Arial"/>
                <w:spacing w:val="1"/>
                <w:sz w:val="18"/>
                <w:szCs w:val="18"/>
              </w:rPr>
              <w:t>c</w:t>
            </w:r>
            <w:r w:rsidRPr="00A43DFD">
              <w:rPr>
                <w:rFonts w:ascii="Arial" w:eastAsia="Arial" w:hAnsi="Arial" w:cs="Arial"/>
                <w:sz w:val="18"/>
                <w:szCs w:val="18"/>
              </w:rPr>
              <w:t xml:space="preserve">t </w:t>
            </w:r>
            <w:r w:rsidRPr="00A43DFD">
              <w:rPr>
                <w:rFonts w:ascii="Arial" w:eastAsia="Arial" w:hAnsi="Arial" w:cs="Arial"/>
                <w:spacing w:val="1"/>
                <w:sz w:val="18"/>
                <w:szCs w:val="18"/>
              </w:rPr>
              <w:t>s</w:t>
            </w:r>
            <w:r w:rsidRPr="00A43DFD">
              <w:rPr>
                <w:rFonts w:ascii="Arial" w:eastAsia="Arial" w:hAnsi="Arial" w:cs="Arial"/>
                <w:spacing w:val="-1"/>
                <w:sz w:val="18"/>
                <w:szCs w:val="18"/>
              </w:rPr>
              <w:t>upp</w:t>
            </w:r>
            <w:r w:rsidRPr="00A43DFD">
              <w:rPr>
                <w:rFonts w:ascii="Arial" w:eastAsia="Arial" w:hAnsi="Arial" w:cs="Arial"/>
                <w:sz w:val="18"/>
                <w:szCs w:val="18"/>
              </w:rPr>
              <w:t>li</w:t>
            </w:r>
            <w:r w:rsidRPr="00A43DFD">
              <w:rPr>
                <w:rFonts w:ascii="Arial" w:eastAsia="Arial" w:hAnsi="Arial" w:cs="Arial"/>
                <w:spacing w:val="-1"/>
                <w:sz w:val="18"/>
                <w:szCs w:val="18"/>
              </w:rPr>
              <w:t>e</w:t>
            </w:r>
            <w:r w:rsidRPr="00A43DFD">
              <w:rPr>
                <w:rFonts w:ascii="Arial" w:eastAsia="Arial" w:hAnsi="Arial" w:cs="Arial"/>
                <w:sz w:val="18"/>
                <w:szCs w:val="18"/>
              </w:rPr>
              <w:t>d</w:t>
            </w:r>
            <w:r w:rsidRPr="00A43DFD">
              <w:rPr>
                <w:rFonts w:ascii="Arial" w:eastAsia="Arial" w:hAnsi="Arial" w:cs="Arial"/>
                <w:spacing w:val="1"/>
                <w:sz w:val="18"/>
                <w:szCs w:val="18"/>
              </w:rPr>
              <w:t xml:space="preserve"> </w:t>
            </w:r>
            <w:r w:rsidRPr="00A43DFD">
              <w:rPr>
                <w:rFonts w:ascii="Arial" w:eastAsia="Arial" w:hAnsi="Arial" w:cs="Arial"/>
                <w:spacing w:val="-6"/>
                <w:sz w:val="18"/>
                <w:szCs w:val="18"/>
              </w:rPr>
              <w:t>(</w:t>
            </w:r>
            <w:r w:rsidRPr="00A43DFD">
              <w:rPr>
                <w:rFonts w:ascii="Arial" w:eastAsia="Arial" w:hAnsi="Arial" w:cs="Arial"/>
                <w:spacing w:val="4"/>
                <w:sz w:val="18"/>
                <w:szCs w:val="18"/>
              </w:rPr>
              <w:t>W</w:t>
            </w:r>
            <w:r w:rsidRPr="00A43DFD">
              <w:rPr>
                <w:rFonts w:ascii="Arial" w:eastAsia="Arial" w:hAnsi="Arial" w:cs="Arial"/>
                <w:spacing w:val="-1"/>
                <w:sz w:val="18"/>
                <w:szCs w:val="18"/>
              </w:rPr>
              <w:t>ho</w:t>
            </w:r>
            <w:r w:rsidRPr="00A43DFD">
              <w:rPr>
                <w:rFonts w:ascii="Arial" w:eastAsia="Arial" w:hAnsi="Arial" w:cs="Arial"/>
                <w:sz w:val="18"/>
                <w:szCs w:val="18"/>
              </w:rPr>
              <w:t>,</w:t>
            </w:r>
            <w:r w:rsidRPr="00A43DFD">
              <w:rPr>
                <w:rFonts w:ascii="Arial" w:eastAsia="Arial" w:hAnsi="Arial" w:cs="Arial"/>
                <w:spacing w:val="-5"/>
                <w:sz w:val="18"/>
                <w:szCs w:val="18"/>
              </w:rPr>
              <w:t xml:space="preserve"> </w:t>
            </w:r>
            <w:r w:rsidRPr="00A43DFD">
              <w:rPr>
                <w:rFonts w:ascii="Arial" w:eastAsia="Arial" w:hAnsi="Arial" w:cs="Arial"/>
                <w:spacing w:val="4"/>
                <w:sz w:val="18"/>
                <w:szCs w:val="18"/>
              </w:rPr>
              <w:t>W</w:t>
            </w:r>
            <w:r w:rsidRPr="00A43DFD">
              <w:rPr>
                <w:rFonts w:ascii="Arial" w:eastAsia="Arial" w:hAnsi="Arial" w:cs="Arial"/>
                <w:spacing w:val="-1"/>
                <w:sz w:val="18"/>
                <w:szCs w:val="18"/>
              </w:rPr>
              <w:t>ha</w:t>
            </w:r>
            <w:r w:rsidRPr="00A43DFD">
              <w:rPr>
                <w:rFonts w:ascii="Arial" w:eastAsia="Arial" w:hAnsi="Arial" w:cs="Arial"/>
                <w:spacing w:val="-2"/>
                <w:sz w:val="18"/>
                <w:szCs w:val="18"/>
              </w:rPr>
              <w:t>t</w:t>
            </w:r>
            <w:r w:rsidRPr="00A43DFD">
              <w:rPr>
                <w:rFonts w:ascii="Arial" w:eastAsia="Arial" w:hAnsi="Arial" w:cs="Arial"/>
                <w:sz w:val="18"/>
                <w:szCs w:val="18"/>
              </w:rPr>
              <w:t>,</w:t>
            </w:r>
            <w:r w:rsidRPr="00A43DFD">
              <w:rPr>
                <w:rFonts w:ascii="Arial" w:eastAsia="Arial" w:hAnsi="Arial" w:cs="Arial"/>
                <w:spacing w:val="-3"/>
                <w:sz w:val="18"/>
                <w:szCs w:val="18"/>
              </w:rPr>
              <w:t xml:space="preserve"> </w:t>
            </w:r>
            <w:r w:rsidRPr="00A43DFD">
              <w:rPr>
                <w:rFonts w:ascii="Arial" w:eastAsia="Arial" w:hAnsi="Arial" w:cs="Arial"/>
                <w:spacing w:val="4"/>
                <w:sz w:val="18"/>
                <w:szCs w:val="18"/>
              </w:rPr>
              <w:t>W</w:t>
            </w:r>
            <w:r w:rsidRPr="00A43DFD">
              <w:rPr>
                <w:rFonts w:ascii="Arial" w:eastAsia="Arial" w:hAnsi="Arial" w:cs="Arial"/>
                <w:spacing w:val="-1"/>
                <w:sz w:val="18"/>
                <w:szCs w:val="18"/>
              </w:rPr>
              <w:t>here)</w:t>
            </w:r>
          </w:p>
        </w:tc>
        <w:tc>
          <w:tcPr>
            <w:tcW w:w="4103" w:type="dxa"/>
            <w:vAlign w:val="center"/>
          </w:tcPr>
          <w:p w14:paraId="3088138F" w14:textId="77777777" w:rsidR="006F5303" w:rsidRPr="00A43DFD" w:rsidRDefault="006F5303" w:rsidP="00A43DFD">
            <w:pPr>
              <w:spacing w:before="19" w:line="200" w:lineRule="exact"/>
              <w:rPr>
                <w:rFonts w:ascii="Arial" w:hAnsi="Arial" w:cs="Arial"/>
                <w:sz w:val="18"/>
                <w:szCs w:val="18"/>
              </w:rPr>
            </w:pPr>
          </w:p>
          <w:p w14:paraId="6F633514" w14:textId="77777777" w:rsidR="006F5303" w:rsidRPr="00A43DFD" w:rsidRDefault="006F5303" w:rsidP="00A43DFD">
            <w:pPr>
              <w:ind w:left="102"/>
              <w:rPr>
                <w:rFonts w:ascii="Arial" w:eastAsia="Arial" w:hAnsi="Arial" w:cs="Arial"/>
                <w:sz w:val="18"/>
                <w:szCs w:val="18"/>
              </w:rPr>
            </w:pPr>
            <w:r w:rsidRPr="00A43DFD">
              <w:rPr>
                <w:rFonts w:ascii="Arial" w:eastAsia="Arial" w:hAnsi="Arial" w:cs="Arial"/>
                <w:spacing w:val="1"/>
                <w:sz w:val="18"/>
                <w:szCs w:val="18"/>
              </w:rPr>
              <w:t>I</w:t>
            </w:r>
            <w:r w:rsidRPr="00A43DFD">
              <w:rPr>
                <w:rFonts w:ascii="Arial" w:eastAsia="Arial" w:hAnsi="Arial" w:cs="Arial"/>
                <w:spacing w:val="-1"/>
                <w:sz w:val="18"/>
                <w:szCs w:val="18"/>
              </w:rPr>
              <w:t>nvo</w:t>
            </w:r>
            <w:r w:rsidRPr="00A43DFD">
              <w:rPr>
                <w:rFonts w:ascii="Arial" w:eastAsia="Arial" w:hAnsi="Arial" w:cs="Arial"/>
                <w:sz w:val="18"/>
                <w:szCs w:val="18"/>
              </w:rPr>
              <w:t>i</w:t>
            </w:r>
            <w:r w:rsidRPr="00A43DFD">
              <w:rPr>
                <w:rFonts w:ascii="Arial" w:eastAsia="Arial" w:hAnsi="Arial" w:cs="Arial"/>
                <w:spacing w:val="1"/>
                <w:sz w:val="18"/>
                <w:szCs w:val="18"/>
              </w:rPr>
              <w:t>c</w:t>
            </w:r>
            <w:r w:rsidRPr="00A43DFD">
              <w:rPr>
                <w:rFonts w:ascii="Arial" w:eastAsia="Arial" w:hAnsi="Arial" w:cs="Arial"/>
                <w:spacing w:val="-1"/>
                <w:sz w:val="18"/>
                <w:szCs w:val="18"/>
              </w:rPr>
              <w:t>e</w:t>
            </w:r>
            <w:r w:rsidRPr="00A43DFD">
              <w:rPr>
                <w:rFonts w:ascii="Arial" w:eastAsia="Arial" w:hAnsi="Arial" w:cs="Arial"/>
                <w:spacing w:val="-2"/>
                <w:sz w:val="18"/>
                <w:szCs w:val="18"/>
              </w:rPr>
              <w:t>.</w:t>
            </w:r>
            <w:r w:rsidRPr="00A43DFD">
              <w:rPr>
                <w:rFonts w:ascii="Arial" w:eastAsia="Arial" w:hAnsi="Arial" w:cs="Arial"/>
                <w:spacing w:val="1"/>
                <w:sz w:val="18"/>
                <w:szCs w:val="18"/>
              </w:rPr>
              <w:t>I</w:t>
            </w:r>
            <w:r w:rsidRPr="00A43DFD">
              <w:rPr>
                <w:rFonts w:ascii="Arial" w:eastAsia="Arial" w:hAnsi="Arial" w:cs="Arial"/>
                <w:spacing w:val="-1"/>
                <w:sz w:val="18"/>
                <w:szCs w:val="18"/>
              </w:rPr>
              <w:t>nvo</w:t>
            </w:r>
            <w:r w:rsidRPr="00A43DFD">
              <w:rPr>
                <w:rFonts w:ascii="Arial" w:eastAsia="Arial" w:hAnsi="Arial" w:cs="Arial"/>
                <w:sz w:val="18"/>
                <w:szCs w:val="18"/>
              </w:rPr>
              <w:t>i</w:t>
            </w:r>
            <w:r w:rsidRPr="00A43DFD">
              <w:rPr>
                <w:rFonts w:ascii="Arial" w:eastAsia="Arial" w:hAnsi="Arial" w:cs="Arial"/>
                <w:spacing w:val="1"/>
                <w:sz w:val="18"/>
                <w:szCs w:val="18"/>
              </w:rPr>
              <w:t>c</w:t>
            </w:r>
            <w:r w:rsidRPr="00A43DFD">
              <w:rPr>
                <w:rFonts w:ascii="Arial" w:eastAsia="Arial" w:hAnsi="Arial" w:cs="Arial"/>
                <w:spacing w:val="-3"/>
                <w:sz w:val="18"/>
                <w:szCs w:val="18"/>
              </w:rPr>
              <w:t>e</w:t>
            </w:r>
            <w:r w:rsidRPr="00A43DFD">
              <w:rPr>
                <w:rFonts w:ascii="Arial" w:eastAsia="Arial" w:hAnsi="Arial" w:cs="Arial"/>
                <w:spacing w:val="1"/>
                <w:sz w:val="18"/>
                <w:szCs w:val="18"/>
              </w:rPr>
              <w:t>P</w:t>
            </w:r>
            <w:r w:rsidRPr="00A43DFD">
              <w:rPr>
                <w:rFonts w:ascii="Arial" w:eastAsia="Arial" w:hAnsi="Arial" w:cs="Arial"/>
                <w:spacing w:val="-1"/>
                <w:sz w:val="18"/>
                <w:szCs w:val="18"/>
              </w:rPr>
              <w:t>roper</w:t>
            </w:r>
            <w:r w:rsidRPr="00A43DFD">
              <w:rPr>
                <w:rFonts w:ascii="Arial" w:eastAsia="Arial" w:hAnsi="Arial" w:cs="Arial"/>
                <w:spacing w:val="1"/>
                <w:sz w:val="18"/>
                <w:szCs w:val="18"/>
              </w:rPr>
              <w:t>t</w:t>
            </w:r>
            <w:r w:rsidRPr="00A43DFD">
              <w:rPr>
                <w:rFonts w:ascii="Arial" w:eastAsia="Arial" w:hAnsi="Arial" w:cs="Arial"/>
                <w:sz w:val="18"/>
                <w:szCs w:val="18"/>
              </w:rPr>
              <w:t>i</w:t>
            </w:r>
            <w:r w:rsidRPr="00A43DFD">
              <w:rPr>
                <w:rFonts w:ascii="Arial" w:eastAsia="Arial" w:hAnsi="Arial" w:cs="Arial"/>
                <w:spacing w:val="-1"/>
                <w:sz w:val="18"/>
                <w:szCs w:val="18"/>
              </w:rPr>
              <w:t>es</w:t>
            </w:r>
            <w:r w:rsidRPr="00A43DFD">
              <w:rPr>
                <w:rFonts w:ascii="Arial" w:eastAsia="Arial" w:hAnsi="Arial" w:cs="Arial"/>
                <w:spacing w:val="1"/>
                <w:sz w:val="18"/>
                <w:szCs w:val="18"/>
              </w:rPr>
              <w:t>.</w:t>
            </w:r>
            <w:r w:rsidRPr="00A43DFD">
              <w:rPr>
                <w:rFonts w:ascii="Arial" w:eastAsia="Arial" w:hAnsi="Arial" w:cs="Arial"/>
                <w:spacing w:val="-1"/>
                <w:sz w:val="18"/>
                <w:szCs w:val="18"/>
              </w:rPr>
              <w:t>C</w:t>
            </w:r>
            <w:r w:rsidRPr="00A43DFD">
              <w:rPr>
                <w:rFonts w:ascii="Arial" w:eastAsia="Arial" w:hAnsi="Arial" w:cs="Arial"/>
                <w:spacing w:val="-3"/>
                <w:sz w:val="18"/>
                <w:szCs w:val="18"/>
              </w:rPr>
              <w:t>o</w:t>
            </w:r>
            <w:r w:rsidRPr="00A43DFD">
              <w:rPr>
                <w:rFonts w:ascii="Arial" w:eastAsia="Arial" w:hAnsi="Arial" w:cs="Arial"/>
                <w:sz w:val="18"/>
                <w:szCs w:val="18"/>
              </w:rPr>
              <w:t>m</w:t>
            </w:r>
            <w:r w:rsidRPr="00A43DFD">
              <w:rPr>
                <w:rFonts w:ascii="Arial" w:eastAsia="Arial" w:hAnsi="Arial" w:cs="Arial"/>
                <w:spacing w:val="3"/>
                <w:sz w:val="18"/>
                <w:szCs w:val="18"/>
              </w:rPr>
              <w:t>m</w:t>
            </w:r>
            <w:r w:rsidRPr="00A43DFD">
              <w:rPr>
                <w:rFonts w:ascii="Arial" w:eastAsia="Arial" w:hAnsi="Arial" w:cs="Arial"/>
                <w:spacing w:val="-3"/>
                <w:sz w:val="18"/>
                <w:szCs w:val="18"/>
              </w:rPr>
              <w:t>e</w:t>
            </w:r>
            <w:r w:rsidRPr="00A43DFD">
              <w:rPr>
                <w:rFonts w:ascii="Arial" w:eastAsia="Arial" w:hAnsi="Arial" w:cs="Arial"/>
                <w:spacing w:val="-1"/>
                <w:sz w:val="18"/>
                <w:szCs w:val="18"/>
              </w:rPr>
              <w:t>nt</w:t>
            </w:r>
          </w:p>
        </w:tc>
        <w:tc>
          <w:tcPr>
            <w:tcW w:w="2044" w:type="dxa"/>
            <w:vAlign w:val="center"/>
          </w:tcPr>
          <w:p w14:paraId="4BF84231" w14:textId="77777777" w:rsidR="006F5303" w:rsidRPr="00A43DFD" w:rsidRDefault="006F5303" w:rsidP="00A43DFD">
            <w:pPr>
              <w:spacing w:before="5" w:line="240" w:lineRule="exact"/>
              <w:rPr>
                <w:rFonts w:ascii="Arial" w:hAnsi="Arial" w:cs="Arial"/>
                <w:sz w:val="18"/>
                <w:szCs w:val="18"/>
              </w:rPr>
            </w:pPr>
          </w:p>
          <w:p w14:paraId="0E102A72" w14:textId="77777777" w:rsidR="006F5303" w:rsidRPr="00A43DFD" w:rsidRDefault="006F5303" w:rsidP="00A43DFD">
            <w:pPr>
              <w:spacing w:line="180" w:lineRule="exact"/>
              <w:ind w:left="102"/>
              <w:rPr>
                <w:rFonts w:ascii="Arial" w:eastAsia="Arial" w:hAnsi="Arial" w:cs="Arial"/>
                <w:sz w:val="18"/>
                <w:szCs w:val="18"/>
              </w:rPr>
            </w:pPr>
            <w:r w:rsidRPr="00A43DFD">
              <w:rPr>
                <w:rFonts w:ascii="Arial" w:eastAsia="Arial" w:hAnsi="Arial" w:cs="Arial"/>
                <w:sz w:val="18"/>
                <w:szCs w:val="18"/>
              </w:rPr>
              <w:t>T</w:t>
            </w:r>
            <w:r w:rsidRPr="00A43DFD">
              <w:rPr>
                <w:rFonts w:ascii="Arial" w:eastAsia="Arial" w:hAnsi="Arial" w:cs="Arial"/>
                <w:spacing w:val="-1"/>
                <w:sz w:val="18"/>
                <w:szCs w:val="18"/>
              </w:rPr>
              <w:t>e</w:t>
            </w:r>
            <w:r w:rsidRPr="00A43DFD">
              <w:rPr>
                <w:rFonts w:ascii="Arial" w:eastAsia="Arial" w:hAnsi="Arial" w:cs="Arial"/>
                <w:spacing w:val="-4"/>
                <w:sz w:val="18"/>
                <w:szCs w:val="18"/>
              </w:rPr>
              <w:t>xt</w:t>
            </w:r>
          </w:p>
        </w:tc>
      </w:tr>
      <w:tr w:rsidR="00161585" w14:paraId="49ED91BC" w14:textId="77777777" w:rsidTr="00701558">
        <w:trPr>
          <w:trHeight w:val="1187"/>
        </w:trPr>
        <w:tc>
          <w:tcPr>
            <w:tcW w:w="1585" w:type="dxa"/>
            <w:vAlign w:val="center"/>
          </w:tcPr>
          <w:p w14:paraId="6D3E39CC" w14:textId="1C7DB39B" w:rsidR="00161585" w:rsidRPr="00A43DFD" w:rsidRDefault="00161585" w:rsidP="74714AD1">
            <w:pPr>
              <w:spacing w:before="3" w:line="200" w:lineRule="exact"/>
              <w:rPr>
                <w:rFonts w:ascii="Arial" w:hAnsi="Arial" w:cs="Arial"/>
                <w:sz w:val="18"/>
                <w:szCs w:val="18"/>
              </w:rPr>
            </w:pPr>
          </w:p>
          <w:p w14:paraId="073C3C27" w14:textId="24B012DA" w:rsidR="00161585" w:rsidRPr="00A43DFD" w:rsidRDefault="218AAA04" w:rsidP="74714AD1">
            <w:pPr>
              <w:spacing w:line="259" w:lineRule="auto"/>
              <w:ind w:left="102"/>
              <w:rPr>
                <w:rFonts w:eastAsia="Arial"/>
              </w:rPr>
            </w:pPr>
            <w:r w:rsidRPr="74714AD1">
              <w:rPr>
                <w:rFonts w:ascii="Arial" w:eastAsia="Arial" w:hAnsi="Arial" w:cs="Arial"/>
                <w:b/>
                <w:bCs/>
                <w:sz w:val="18"/>
                <w:szCs w:val="18"/>
              </w:rPr>
              <w:t>Cost Object</w:t>
            </w:r>
            <w:r w:rsidR="00B32811">
              <w:rPr>
                <w:rFonts w:ascii="Arial" w:eastAsia="Arial" w:hAnsi="Arial" w:cs="Arial"/>
                <w:b/>
                <w:bCs/>
                <w:sz w:val="18"/>
                <w:szCs w:val="18"/>
              </w:rPr>
              <w:t xml:space="preserve"> (AFE </w:t>
            </w:r>
            <w:r w:rsidR="00B32811">
              <w:rPr>
                <w:rFonts w:ascii="Arial" w:eastAsia="Arial" w:hAnsi="Arial" w:cs="Arial"/>
                <w:b/>
                <w:bCs/>
                <w:sz w:val="18"/>
                <w:szCs w:val="18"/>
                <w:u w:val="single"/>
              </w:rPr>
              <w:t>or</w:t>
            </w:r>
            <w:r w:rsidR="00576103">
              <w:rPr>
                <w:rFonts w:ascii="Arial" w:eastAsia="Arial" w:hAnsi="Arial" w:cs="Arial"/>
                <w:b/>
                <w:bCs/>
                <w:sz w:val="18"/>
                <w:szCs w:val="18"/>
              </w:rPr>
              <w:t xml:space="preserve"> Cost Center</w:t>
            </w:r>
            <w:r w:rsidR="002F5192">
              <w:rPr>
                <w:rFonts w:ascii="Arial" w:eastAsia="Arial" w:hAnsi="Arial" w:cs="Arial"/>
                <w:b/>
                <w:bCs/>
                <w:sz w:val="18"/>
                <w:szCs w:val="18"/>
              </w:rPr>
              <w:t xml:space="preserve"> </w:t>
            </w:r>
            <w:r w:rsidR="002F5192">
              <w:rPr>
                <w:rFonts w:ascii="Arial" w:eastAsia="Arial" w:hAnsi="Arial" w:cs="Arial"/>
                <w:b/>
                <w:bCs/>
                <w:sz w:val="18"/>
                <w:szCs w:val="18"/>
                <w:u w:val="single"/>
              </w:rPr>
              <w:t>or</w:t>
            </w:r>
            <w:r w:rsidR="002F5192">
              <w:rPr>
                <w:rFonts w:ascii="Arial" w:eastAsia="Arial" w:hAnsi="Arial" w:cs="Arial"/>
                <w:b/>
                <w:bCs/>
                <w:sz w:val="18"/>
                <w:szCs w:val="18"/>
              </w:rPr>
              <w:t xml:space="preserve"> Work Order</w:t>
            </w:r>
            <w:r w:rsidR="00576103">
              <w:rPr>
                <w:rFonts w:ascii="Arial" w:eastAsia="Arial" w:hAnsi="Arial" w:cs="Arial"/>
                <w:b/>
                <w:bCs/>
                <w:sz w:val="18"/>
                <w:szCs w:val="18"/>
              </w:rPr>
              <w:t>)</w:t>
            </w:r>
          </w:p>
        </w:tc>
        <w:tc>
          <w:tcPr>
            <w:tcW w:w="2916" w:type="dxa"/>
            <w:vAlign w:val="center"/>
          </w:tcPr>
          <w:p w14:paraId="2CDC4D28" w14:textId="7BF90CBA" w:rsidR="00161585" w:rsidRPr="00A43DFD" w:rsidRDefault="00161585" w:rsidP="00A43DFD">
            <w:pPr>
              <w:spacing w:line="275" w:lineRule="auto"/>
              <w:ind w:left="102" w:right="156"/>
              <w:rPr>
                <w:rFonts w:ascii="Arial" w:eastAsia="Arial" w:hAnsi="Arial" w:cs="Arial"/>
                <w:sz w:val="18"/>
                <w:szCs w:val="18"/>
              </w:rPr>
            </w:pPr>
            <w:r w:rsidRPr="00A43DFD">
              <w:rPr>
                <w:rFonts w:ascii="Arial" w:eastAsia="Arial" w:hAnsi="Arial" w:cs="Arial"/>
                <w:spacing w:val="1"/>
                <w:sz w:val="18"/>
                <w:szCs w:val="18"/>
              </w:rPr>
              <w:t>WBS, Cost Center, Work Order, or Internal Order</w:t>
            </w:r>
            <w:r w:rsidRPr="00A43DFD">
              <w:rPr>
                <w:rFonts w:ascii="Arial" w:eastAsia="Arial" w:hAnsi="Arial" w:cs="Arial"/>
                <w:sz w:val="18"/>
                <w:szCs w:val="18"/>
              </w:rPr>
              <w:t xml:space="preserve"> </w:t>
            </w:r>
            <w:r w:rsidRPr="00A43DFD">
              <w:rPr>
                <w:rFonts w:ascii="Arial" w:eastAsia="Arial" w:hAnsi="Arial" w:cs="Arial"/>
                <w:spacing w:val="-1"/>
                <w:sz w:val="18"/>
                <w:szCs w:val="18"/>
              </w:rPr>
              <w:t>n</w:t>
            </w:r>
            <w:r w:rsidRPr="00A43DFD">
              <w:rPr>
                <w:rFonts w:ascii="Arial" w:eastAsia="Arial" w:hAnsi="Arial" w:cs="Arial"/>
                <w:spacing w:val="-3"/>
                <w:sz w:val="18"/>
                <w:szCs w:val="18"/>
              </w:rPr>
              <w:t>u</w:t>
            </w:r>
            <w:r w:rsidRPr="00A43DFD">
              <w:rPr>
                <w:rFonts w:ascii="Arial" w:eastAsia="Arial" w:hAnsi="Arial" w:cs="Arial"/>
                <w:spacing w:val="3"/>
                <w:sz w:val="18"/>
                <w:szCs w:val="18"/>
              </w:rPr>
              <w:t>m</w:t>
            </w:r>
            <w:r w:rsidRPr="00A43DFD">
              <w:rPr>
                <w:rFonts w:ascii="Arial" w:eastAsia="Arial" w:hAnsi="Arial" w:cs="Arial"/>
                <w:spacing w:val="-1"/>
                <w:sz w:val="18"/>
                <w:szCs w:val="18"/>
              </w:rPr>
              <w:t>be</w:t>
            </w:r>
            <w:r w:rsidRPr="00A43DFD">
              <w:rPr>
                <w:rFonts w:ascii="Arial" w:eastAsia="Arial" w:hAnsi="Arial" w:cs="Arial"/>
                <w:sz w:val="18"/>
                <w:szCs w:val="18"/>
              </w:rPr>
              <w:t>r</w:t>
            </w:r>
            <w:r w:rsidRPr="00A43DFD">
              <w:rPr>
                <w:rFonts w:ascii="Arial" w:eastAsia="Arial" w:hAnsi="Arial" w:cs="Arial"/>
                <w:spacing w:val="1"/>
                <w:sz w:val="18"/>
                <w:szCs w:val="18"/>
              </w:rPr>
              <w:t xml:space="preserve"> </w:t>
            </w:r>
            <w:r w:rsidRPr="00A43DFD">
              <w:rPr>
                <w:rFonts w:ascii="Arial" w:eastAsia="Arial" w:hAnsi="Arial" w:cs="Arial"/>
                <w:spacing w:val="-1"/>
                <w:sz w:val="18"/>
                <w:szCs w:val="18"/>
              </w:rPr>
              <w:t>prov</w:t>
            </w:r>
            <w:r w:rsidRPr="00A43DFD">
              <w:rPr>
                <w:rFonts w:ascii="Arial" w:eastAsia="Arial" w:hAnsi="Arial" w:cs="Arial"/>
                <w:sz w:val="18"/>
                <w:szCs w:val="18"/>
              </w:rPr>
              <w:t>i</w:t>
            </w:r>
            <w:r w:rsidRPr="00A43DFD">
              <w:rPr>
                <w:rFonts w:ascii="Arial" w:eastAsia="Arial" w:hAnsi="Arial" w:cs="Arial"/>
                <w:spacing w:val="-1"/>
                <w:sz w:val="18"/>
                <w:szCs w:val="18"/>
              </w:rPr>
              <w:t>de</w:t>
            </w:r>
            <w:r w:rsidRPr="00A43DFD">
              <w:rPr>
                <w:rFonts w:ascii="Arial" w:eastAsia="Arial" w:hAnsi="Arial" w:cs="Arial"/>
                <w:sz w:val="18"/>
                <w:szCs w:val="18"/>
              </w:rPr>
              <w:t>d</w:t>
            </w:r>
            <w:r w:rsidRPr="00A43DFD">
              <w:rPr>
                <w:rFonts w:ascii="Arial" w:eastAsia="Arial" w:hAnsi="Arial" w:cs="Arial"/>
                <w:spacing w:val="1"/>
                <w:sz w:val="18"/>
                <w:szCs w:val="18"/>
              </w:rPr>
              <w:t xml:space="preserve"> </w:t>
            </w:r>
            <w:r w:rsidRPr="00A43DFD">
              <w:rPr>
                <w:rFonts w:ascii="Arial" w:eastAsia="Arial" w:hAnsi="Arial" w:cs="Arial"/>
                <w:spacing w:val="-1"/>
                <w:sz w:val="18"/>
                <w:szCs w:val="18"/>
              </w:rPr>
              <w:t>b</w:t>
            </w:r>
            <w:r w:rsidRPr="00A43DFD">
              <w:rPr>
                <w:rFonts w:ascii="Arial" w:eastAsia="Arial" w:hAnsi="Arial" w:cs="Arial"/>
                <w:sz w:val="18"/>
                <w:szCs w:val="18"/>
              </w:rPr>
              <w:t xml:space="preserve">y </w:t>
            </w:r>
            <w:r w:rsidRPr="00A43DFD">
              <w:rPr>
                <w:rFonts w:ascii="Arial" w:eastAsia="Arial" w:hAnsi="Arial" w:cs="Arial"/>
                <w:spacing w:val="-1"/>
                <w:sz w:val="18"/>
                <w:szCs w:val="18"/>
              </w:rPr>
              <w:t xml:space="preserve">your </w:t>
            </w:r>
            <w:r w:rsidRPr="00A43DFD">
              <w:rPr>
                <w:rFonts w:ascii="Arial" w:eastAsia="Arial" w:hAnsi="Arial" w:cs="Arial"/>
                <w:spacing w:val="1"/>
                <w:sz w:val="18"/>
                <w:szCs w:val="18"/>
              </w:rPr>
              <w:t>PE</w:t>
            </w:r>
            <w:r w:rsidRPr="00A43DFD">
              <w:rPr>
                <w:rFonts w:ascii="Arial" w:eastAsia="Arial" w:hAnsi="Arial" w:cs="Arial"/>
                <w:sz w:val="18"/>
                <w:szCs w:val="18"/>
              </w:rPr>
              <w:t>T</w:t>
            </w:r>
            <w:r w:rsidRPr="00A43DFD">
              <w:rPr>
                <w:rFonts w:ascii="Arial" w:eastAsia="Arial" w:hAnsi="Arial" w:cs="Arial"/>
                <w:spacing w:val="-1"/>
                <w:sz w:val="18"/>
                <w:szCs w:val="18"/>
              </w:rPr>
              <w:t>R</w:t>
            </w:r>
            <w:r w:rsidRPr="00A43DFD">
              <w:rPr>
                <w:rFonts w:ascii="Arial" w:eastAsia="Arial" w:hAnsi="Arial" w:cs="Arial"/>
                <w:sz w:val="18"/>
                <w:szCs w:val="18"/>
              </w:rPr>
              <w:t>O</w:t>
            </w:r>
            <w:r w:rsidRPr="00A43DFD">
              <w:rPr>
                <w:rFonts w:ascii="Arial" w:eastAsia="Arial" w:hAnsi="Arial" w:cs="Arial"/>
                <w:spacing w:val="-3"/>
                <w:sz w:val="18"/>
                <w:szCs w:val="18"/>
              </w:rPr>
              <w:t>N</w:t>
            </w:r>
            <w:r w:rsidRPr="00A43DFD">
              <w:rPr>
                <w:rFonts w:ascii="Arial" w:eastAsia="Arial" w:hAnsi="Arial" w:cs="Arial"/>
                <w:spacing w:val="1"/>
                <w:sz w:val="18"/>
                <w:szCs w:val="18"/>
              </w:rPr>
              <w:t>A</w:t>
            </w:r>
            <w:r w:rsidRPr="00A43DFD">
              <w:rPr>
                <w:rFonts w:ascii="Arial" w:eastAsia="Arial" w:hAnsi="Arial" w:cs="Arial"/>
                <w:sz w:val="18"/>
                <w:szCs w:val="18"/>
              </w:rPr>
              <w:t xml:space="preserve">S </w:t>
            </w:r>
            <w:r w:rsidRPr="00A43DFD">
              <w:rPr>
                <w:rFonts w:ascii="Arial" w:eastAsia="Arial" w:hAnsi="Arial" w:cs="Arial"/>
                <w:spacing w:val="-1"/>
                <w:sz w:val="18"/>
                <w:szCs w:val="18"/>
              </w:rPr>
              <w:t>re</w:t>
            </w:r>
            <w:r w:rsidRPr="00A43DFD">
              <w:rPr>
                <w:rFonts w:ascii="Arial" w:eastAsia="Arial" w:hAnsi="Arial" w:cs="Arial"/>
                <w:sz w:val="18"/>
                <w:szCs w:val="18"/>
              </w:rPr>
              <w:t>p</w:t>
            </w:r>
            <w:r w:rsidRPr="00A43DFD">
              <w:rPr>
                <w:rFonts w:ascii="Arial" w:eastAsia="Arial" w:hAnsi="Arial" w:cs="Arial"/>
                <w:spacing w:val="1"/>
                <w:sz w:val="18"/>
                <w:szCs w:val="18"/>
              </w:rPr>
              <w:t xml:space="preserve"> </w:t>
            </w:r>
            <w:r w:rsidRPr="00A43DFD">
              <w:rPr>
                <w:rFonts w:ascii="Arial" w:eastAsia="Arial" w:hAnsi="Arial" w:cs="Arial"/>
                <w:sz w:val="18"/>
                <w:szCs w:val="18"/>
              </w:rPr>
              <w:t>–</w:t>
            </w:r>
            <w:r w:rsidRPr="00A43DFD">
              <w:rPr>
                <w:rFonts w:ascii="Arial" w:eastAsia="Arial" w:hAnsi="Arial" w:cs="Arial"/>
                <w:spacing w:val="-2"/>
                <w:sz w:val="18"/>
                <w:szCs w:val="18"/>
              </w:rPr>
              <w:t xml:space="preserve"> </w:t>
            </w:r>
            <w:r w:rsidRPr="00A43DFD">
              <w:rPr>
                <w:rFonts w:ascii="Arial" w:eastAsia="Arial" w:hAnsi="Arial" w:cs="Arial"/>
                <w:sz w:val="18"/>
                <w:szCs w:val="18"/>
              </w:rPr>
              <w:t>m</w:t>
            </w:r>
            <w:r w:rsidRPr="00A43DFD">
              <w:rPr>
                <w:rFonts w:ascii="Arial" w:eastAsia="Arial" w:hAnsi="Arial" w:cs="Arial"/>
                <w:spacing w:val="-1"/>
                <w:sz w:val="18"/>
                <w:szCs w:val="18"/>
              </w:rPr>
              <w:t>anda</w:t>
            </w:r>
            <w:r w:rsidRPr="00A43DFD">
              <w:rPr>
                <w:rFonts w:ascii="Arial" w:eastAsia="Arial" w:hAnsi="Arial" w:cs="Arial"/>
                <w:spacing w:val="1"/>
                <w:sz w:val="18"/>
                <w:szCs w:val="18"/>
              </w:rPr>
              <w:t>t</w:t>
            </w:r>
            <w:r w:rsidRPr="00A43DFD">
              <w:rPr>
                <w:rFonts w:ascii="Arial" w:eastAsia="Arial" w:hAnsi="Arial" w:cs="Arial"/>
                <w:spacing w:val="-1"/>
                <w:sz w:val="18"/>
                <w:szCs w:val="18"/>
              </w:rPr>
              <w:t>or</w:t>
            </w:r>
            <w:r w:rsidRPr="00A43DFD">
              <w:rPr>
                <w:rFonts w:ascii="Arial" w:eastAsia="Arial" w:hAnsi="Arial" w:cs="Arial"/>
                <w:sz w:val="18"/>
                <w:szCs w:val="18"/>
              </w:rPr>
              <w:t xml:space="preserve">y </w:t>
            </w:r>
            <w:r w:rsidRPr="00A43DFD">
              <w:rPr>
                <w:rFonts w:ascii="Arial" w:eastAsia="Arial" w:hAnsi="Arial" w:cs="Arial"/>
                <w:spacing w:val="1"/>
                <w:sz w:val="18"/>
                <w:szCs w:val="18"/>
              </w:rPr>
              <w:t>f</w:t>
            </w:r>
            <w:r w:rsidRPr="00A43DFD">
              <w:rPr>
                <w:rFonts w:ascii="Arial" w:eastAsia="Arial" w:hAnsi="Arial" w:cs="Arial"/>
                <w:spacing w:val="-1"/>
                <w:sz w:val="18"/>
                <w:szCs w:val="18"/>
              </w:rPr>
              <w:t>o</w:t>
            </w:r>
            <w:r w:rsidRPr="00A43DFD">
              <w:rPr>
                <w:rFonts w:ascii="Arial" w:eastAsia="Arial" w:hAnsi="Arial" w:cs="Arial"/>
                <w:sz w:val="18"/>
                <w:szCs w:val="18"/>
              </w:rPr>
              <w:t>r</w:t>
            </w:r>
            <w:r w:rsidRPr="00A43DFD">
              <w:rPr>
                <w:rFonts w:ascii="Arial" w:eastAsia="Arial" w:hAnsi="Arial" w:cs="Arial"/>
                <w:spacing w:val="1"/>
                <w:sz w:val="18"/>
                <w:szCs w:val="18"/>
              </w:rPr>
              <w:t xml:space="preserve"> </w:t>
            </w:r>
            <w:r w:rsidRPr="00A43DFD">
              <w:rPr>
                <w:rFonts w:ascii="Arial" w:eastAsia="Arial" w:hAnsi="Arial" w:cs="Arial"/>
                <w:spacing w:val="-3"/>
                <w:sz w:val="18"/>
                <w:szCs w:val="18"/>
              </w:rPr>
              <w:t>e</w:t>
            </w:r>
            <w:r w:rsidRPr="00A43DFD">
              <w:rPr>
                <w:rFonts w:ascii="Arial" w:eastAsia="Arial" w:hAnsi="Arial" w:cs="Arial"/>
                <w:spacing w:val="-1"/>
                <w:sz w:val="18"/>
                <w:szCs w:val="18"/>
              </w:rPr>
              <w:t>a</w:t>
            </w:r>
            <w:r w:rsidRPr="00A43DFD">
              <w:rPr>
                <w:rFonts w:ascii="Arial" w:eastAsia="Arial" w:hAnsi="Arial" w:cs="Arial"/>
                <w:spacing w:val="1"/>
                <w:sz w:val="18"/>
                <w:szCs w:val="18"/>
              </w:rPr>
              <w:t>c</w:t>
            </w:r>
            <w:r w:rsidRPr="00A43DFD">
              <w:rPr>
                <w:rFonts w:ascii="Arial" w:eastAsia="Arial" w:hAnsi="Arial" w:cs="Arial"/>
                <w:sz w:val="18"/>
                <w:szCs w:val="18"/>
              </w:rPr>
              <w:t>h i</w:t>
            </w:r>
            <w:r w:rsidRPr="00A43DFD">
              <w:rPr>
                <w:rFonts w:ascii="Arial" w:eastAsia="Arial" w:hAnsi="Arial" w:cs="Arial"/>
                <w:spacing w:val="-1"/>
                <w:sz w:val="18"/>
                <w:szCs w:val="18"/>
              </w:rPr>
              <w:t>nvo</w:t>
            </w:r>
            <w:r w:rsidRPr="00A43DFD">
              <w:rPr>
                <w:rFonts w:ascii="Arial" w:eastAsia="Arial" w:hAnsi="Arial" w:cs="Arial"/>
                <w:sz w:val="18"/>
                <w:szCs w:val="18"/>
              </w:rPr>
              <w:t>i</w:t>
            </w:r>
            <w:r w:rsidRPr="00A43DFD">
              <w:rPr>
                <w:rFonts w:ascii="Arial" w:eastAsia="Arial" w:hAnsi="Arial" w:cs="Arial"/>
                <w:spacing w:val="1"/>
                <w:sz w:val="18"/>
                <w:szCs w:val="18"/>
              </w:rPr>
              <w:t>c</w:t>
            </w:r>
            <w:r w:rsidRPr="00A43DFD">
              <w:rPr>
                <w:rFonts w:ascii="Arial" w:eastAsia="Arial" w:hAnsi="Arial" w:cs="Arial"/>
                <w:sz w:val="18"/>
                <w:szCs w:val="18"/>
              </w:rPr>
              <w:t>e</w:t>
            </w:r>
            <w:r w:rsidRPr="00A43DFD">
              <w:rPr>
                <w:rFonts w:ascii="Arial" w:eastAsia="Arial" w:hAnsi="Arial" w:cs="Arial"/>
                <w:spacing w:val="1"/>
                <w:sz w:val="18"/>
                <w:szCs w:val="18"/>
              </w:rPr>
              <w:t xml:space="preserve"> </w:t>
            </w:r>
            <w:r w:rsidRPr="00A43DFD">
              <w:rPr>
                <w:rFonts w:ascii="Arial" w:eastAsia="Arial" w:hAnsi="Arial" w:cs="Arial"/>
                <w:sz w:val="18"/>
                <w:szCs w:val="18"/>
              </w:rPr>
              <w:t>li</w:t>
            </w:r>
            <w:r w:rsidRPr="00A43DFD">
              <w:rPr>
                <w:rFonts w:ascii="Arial" w:eastAsia="Arial" w:hAnsi="Arial" w:cs="Arial"/>
                <w:spacing w:val="-1"/>
                <w:sz w:val="18"/>
                <w:szCs w:val="18"/>
              </w:rPr>
              <w:t>n</w:t>
            </w:r>
            <w:r w:rsidRPr="00A43DFD">
              <w:rPr>
                <w:rFonts w:ascii="Arial" w:eastAsia="Arial" w:hAnsi="Arial" w:cs="Arial"/>
                <w:sz w:val="18"/>
                <w:szCs w:val="18"/>
              </w:rPr>
              <w:t>e</w:t>
            </w:r>
            <w:r w:rsidRPr="00A43DFD">
              <w:rPr>
                <w:rFonts w:ascii="Arial" w:eastAsia="Arial" w:hAnsi="Arial" w:cs="Arial"/>
                <w:spacing w:val="-2"/>
                <w:sz w:val="18"/>
                <w:szCs w:val="18"/>
              </w:rPr>
              <w:t xml:space="preserve"> </w:t>
            </w:r>
            <w:r w:rsidRPr="00A43DFD">
              <w:rPr>
                <w:rFonts w:ascii="Arial" w:eastAsia="Arial" w:hAnsi="Arial" w:cs="Arial"/>
                <w:sz w:val="18"/>
                <w:szCs w:val="18"/>
              </w:rPr>
              <w:t>i</w:t>
            </w:r>
            <w:r w:rsidRPr="00A43DFD">
              <w:rPr>
                <w:rFonts w:ascii="Arial" w:eastAsia="Arial" w:hAnsi="Arial" w:cs="Arial"/>
                <w:spacing w:val="1"/>
                <w:sz w:val="18"/>
                <w:szCs w:val="18"/>
              </w:rPr>
              <w:t>t</w:t>
            </w:r>
            <w:r w:rsidRPr="00A43DFD">
              <w:rPr>
                <w:rFonts w:ascii="Arial" w:eastAsia="Arial" w:hAnsi="Arial" w:cs="Arial"/>
                <w:spacing w:val="-3"/>
                <w:sz w:val="18"/>
                <w:szCs w:val="18"/>
              </w:rPr>
              <w:t>e</w:t>
            </w:r>
            <w:r w:rsidRPr="00A43DFD">
              <w:rPr>
                <w:rFonts w:ascii="Arial" w:eastAsia="Arial" w:hAnsi="Arial" w:cs="Arial"/>
                <w:sz w:val="18"/>
                <w:szCs w:val="18"/>
              </w:rPr>
              <w:t>m</w:t>
            </w:r>
          </w:p>
        </w:tc>
        <w:tc>
          <w:tcPr>
            <w:tcW w:w="4103" w:type="dxa"/>
            <w:vAlign w:val="center"/>
          </w:tcPr>
          <w:p w14:paraId="1A88B8B9" w14:textId="77777777" w:rsidR="00161585" w:rsidRPr="00A43DFD" w:rsidRDefault="00161585" w:rsidP="00A43DFD">
            <w:pPr>
              <w:spacing w:before="11" w:line="200" w:lineRule="exact"/>
              <w:rPr>
                <w:rFonts w:ascii="Arial" w:hAnsi="Arial" w:cs="Arial"/>
                <w:sz w:val="18"/>
                <w:szCs w:val="18"/>
              </w:rPr>
            </w:pPr>
          </w:p>
          <w:p w14:paraId="49113BF6" w14:textId="77777777" w:rsidR="00161585" w:rsidRDefault="00161585" w:rsidP="00955635">
            <w:pPr>
              <w:ind w:left="102"/>
              <w:rPr>
                <w:rFonts w:ascii="Arial" w:eastAsia="Arial" w:hAnsi="Arial" w:cs="Arial"/>
                <w:spacing w:val="-1"/>
                <w:sz w:val="18"/>
                <w:szCs w:val="18"/>
              </w:rPr>
            </w:pPr>
            <w:r w:rsidRPr="00A43DFD">
              <w:rPr>
                <w:rFonts w:ascii="Arial" w:eastAsia="Arial" w:hAnsi="Arial" w:cs="Arial"/>
                <w:spacing w:val="1"/>
                <w:sz w:val="18"/>
                <w:szCs w:val="18"/>
              </w:rPr>
              <w:t>I</w:t>
            </w:r>
            <w:r w:rsidRPr="00A43DFD">
              <w:rPr>
                <w:rFonts w:ascii="Arial" w:eastAsia="Arial" w:hAnsi="Arial" w:cs="Arial"/>
                <w:spacing w:val="-1"/>
                <w:sz w:val="18"/>
                <w:szCs w:val="18"/>
              </w:rPr>
              <w:t>nvo</w:t>
            </w:r>
            <w:r w:rsidRPr="00A43DFD">
              <w:rPr>
                <w:rFonts w:ascii="Arial" w:eastAsia="Arial" w:hAnsi="Arial" w:cs="Arial"/>
                <w:sz w:val="18"/>
                <w:szCs w:val="18"/>
              </w:rPr>
              <w:t>i</w:t>
            </w:r>
            <w:r w:rsidRPr="00A43DFD">
              <w:rPr>
                <w:rFonts w:ascii="Arial" w:eastAsia="Arial" w:hAnsi="Arial" w:cs="Arial"/>
                <w:spacing w:val="1"/>
                <w:sz w:val="18"/>
                <w:szCs w:val="18"/>
              </w:rPr>
              <w:t>c</w:t>
            </w:r>
            <w:r w:rsidRPr="00A43DFD">
              <w:rPr>
                <w:rFonts w:ascii="Arial" w:eastAsia="Arial" w:hAnsi="Arial" w:cs="Arial"/>
                <w:spacing w:val="-1"/>
                <w:sz w:val="18"/>
                <w:szCs w:val="18"/>
              </w:rPr>
              <w:t>eDe</w:t>
            </w:r>
            <w:r w:rsidRPr="00A43DFD">
              <w:rPr>
                <w:rFonts w:ascii="Arial" w:eastAsia="Arial" w:hAnsi="Arial" w:cs="Arial"/>
                <w:spacing w:val="1"/>
                <w:sz w:val="18"/>
                <w:szCs w:val="18"/>
              </w:rPr>
              <w:t>t</w:t>
            </w:r>
            <w:r w:rsidRPr="00A43DFD">
              <w:rPr>
                <w:rFonts w:ascii="Arial" w:eastAsia="Arial" w:hAnsi="Arial" w:cs="Arial"/>
                <w:spacing w:val="-1"/>
                <w:sz w:val="18"/>
                <w:szCs w:val="18"/>
              </w:rPr>
              <w:t>a</w:t>
            </w:r>
            <w:r w:rsidRPr="00A43DFD">
              <w:rPr>
                <w:rFonts w:ascii="Arial" w:eastAsia="Arial" w:hAnsi="Arial" w:cs="Arial"/>
                <w:sz w:val="18"/>
                <w:szCs w:val="18"/>
              </w:rPr>
              <w:t>i</w:t>
            </w:r>
            <w:r w:rsidRPr="00A43DFD">
              <w:rPr>
                <w:rFonts w:ascii="Arial" w:eastAsia="Arial" w:hAnsi="Arial" w:cs="Arial"/>
                <w:spacing w:val="-2"/>
                <w:sz w:val="18"/>
                <w:szCs w:val="18"/>
              </w:rPr>
              <w:t>l</w:t>
            </w:r>
            <w:r w:rsidRPr="00A43DFD">
              <w:rPr>
                <w:rFonts w:ascii="Arial" w:eastAsia="Arial" w:hAnsi="Arial" w:cs="Arial"/>
                <w:spacing w:val="1"/>
                <w:sz w:val="18"/>
                <w:szCs w:val="18"/>
              </w:rPr>
              <w:t>s</w:t>
            </w:r>
            <w:r w:rsidRPr="00A43DFD">
              <w:rPr>
                <w:rFonts w:ascii="Arial" w:eastAsia="Arial" w:hAnsi="Arial" w:cs="Arial"/>
                <w:spacing w:val="-1"/>
                <w:sz w:val="18"/>
                <w:szCs w:val="18"/>
              </w:rPr>
              <w:t>.</w:t>
            </w:r>
            <w:r w:rsidRPr="00A43DFD">
              <w:rPr>
                <w:rFonts w:ascii="Arial" w:eastAsia="Arial" w:hAnsi="Arial" w:cs="Arial"/>
                <w:spacing w:val="1"/>
                <w:sz w:val="18"/>
                <w:szCs w:val="18"/>
              </w:rPr>
              <w:t>I</w:t>
            </w:r>
            <w:r w:rsidRPr="00A43DFD">
              <w:rPr>
                <w:rFonts w:ascii="Arial" w:eastAsia="Arial" w:hAnsi="Arial" w:cs="Arial"/>
                <w:spacing w:val="-1"/>
                <w:sz w:val="18"/>
                <w:szCs w:val="18"/>
              </w:rPr>
              <w:t>nvo</w:t>
            </w:r>
            <w:r w:rsidRPr="00A43DFD">
              <w:rPr>
                <w:rFonts w:ascii="Arial" w:eastAsia="Arial" w:hAnsi="Arial" w:cs="Arial"/>
                <w:sz w:val="18"/>
                <w:szCs w:val="18"/>
              </w:rPr>
              <w:t>i</w:t>
            </w:r>
            <w:r w:rsidRPr="00A43DFD">
              <w:rPr>
                <w:rFonts w:ascii="Arial" w:eastAsia="Arial" w:hAnsi="Arial" w:cs="Arial"/>
                <w:spacing w:val="1"/>
                <w:sz w:val="18"/>
                <w:szCs w:val="18"/>
              </w:rPr>
              <w:t>c</w:t>
            </w:r>
            <w:r w:rsidRPr="00A43DFD">
              <w:rPr>
                <w:rFonts w:ascii="Arial" w:eastAsia="Arial" w:hAnsi="Arial" w:cs="Arial"/>
                <w:spacing w:val="-1"/>
                <w:sz w:val="18"/>
                <w:szCs w:val="18"/>
              </w:rPr>
              <w:t>eL</w:t>
            </w:r>
            <w:r w:rsidRPr="00A43DFD">
              <w:rPr>
                <w:rFonts w:ascii="Arial" w:eastAsia="Arial" w:hAnsi="Arial" w:cs="Arial"/>
                <w:sz w:val="18"/>
                <w:szCs w:val="18"/>
              </w:rPr>
              <w:t>i</w:t>
            </w:r>
            <w:r w:rsidRPr="00A43DFD">
              <w:rPr>
                <w:rFonts w:ascii="Arial" w:eastAsia="Arial" w:hAnsi="Arial" w:cs="Arial"/>
                <w:spacing w:val="-1"/>
                <w:sz w:val="18"/>
                <w:szCs w:val="18"/>
              </w:rPr>
              <w:t>n</w:t>
            </w:r>
            <w:r w:rsidRPr="00A43DFD">
              <w:rPr>
                <w:rFonts w:ascii="Arial" w:eastAsia="Arial" w:hAnsi="Arial" w:cs="Arial"/>
                <w:spacing w:val="-3"/>
                <w:sz w:val="18"/>
                <w:szCs w:val="18"/>
              </w:rPr>
              <w:t>e</w:t>
            </w:r>
            <w:r w:rsidRPr="00A43DFD">
              <w:rPr>
                <w:rFonts w:ascii="Arial" w:eastAsia="Arial" w:hAnsi="Arial" w:cs="Arial"/>
                <w:spacing w:val="1"/>
                <w:sz w:val="18"/>
                <w:szCs w:val="18"/>
              </w:rPr>
              <w:t>It</w:t>
            </w:r>
            <w:r w:rsidRPr="00A43DFD">
              <w:rPr>
                <w:rFonts w:ascii="Arial" w:eastAsia="Arial" w:hAnsi="Arial" w:cs="Arial"/>
                <w:spacing w:val="-3"/>
                <w:sz w:val="18"/>
                <w:szCs w:val="18"/>
              </w:rPr>
              <w:t>e</w:t>
            </w:r>
            <w:r w:rsidRPr="00A43DFD">
              <w:rPr>
                <w:rFonts w:ascii="Arial" w:eastAsia="Arial" w:hAnsi="Arial" w:cs="Arial"/>
                <w:sz w:val="18"/>
                <w:szCs w:val="18"/>
              </w:rPr>
              <w:t>m</w:t>
            </w:r>
            <w:r w:rsidRPr="00A43DFD">
              <w:rPr>
                <w:rFonts w:ascii="Arial" w:eastAsia="Arial" w:hAnsi="Arial" w:cs="Arial"/>
                <w:spacing w:val="1"/>
                <w:sz w:val="18"/>
                <w:szCs w:val="18"/>
              </w:rPr>
              <w:t>.</w:t>
            </w:r>
            <w:r w:rsidRPr="00A43DFD">
              <w:rPr>
                <w:rFonts w:ascii="Arial" w:eastAsia="Arial" w:hAnsi="Arial" w:cs="Arial"/>
                <w:spacing w:val="-1"/>
                <w:sz w:val="18"/>
                <w:szCs w:val="18"/>
              </w:rPr>
              <w:t>Referen</w:t>
            </w:r>
            <w:r w:rsidRPr="00A43DFD">
              <w:rPr>
                <w:rFonts w:ascii="Arial" w:eastAsia="Arial" w:hAnsi="Arial" w:cs="Arial"/>
                <w:spacing w:val="1"/>
                <w:sz w:val="18"/>
                <w:szCs w:val="18"/>
              </w:rPr>
              <w:t>c</w:t>
            </w:r>
            <w:r w:rsidRPr="00A43DFD">
              <w:rPr>
                <w:rFonts w:ascii="Arial" w:eastAsia="Arial" w:hAnsi="Arial" w:cs="Arial"/>
                <w:spacing w:val="-1"/>
                <w:sz w:val="18"/>
                <w:szCs w:val="18"/>
              </w:rPr>
              <w:t>e</w:t>
            </w:r>
            <w:r w:rsidRPr="00A43DFD">
              <w:rPr>
                <w:rFonts w:ascii="Arial" w:eastAsia="Arial" w:hAnsi="Arial" w:cs="Arial"/>
                <w:spacing w:val="1"/>
                <w:sz w:val="18"/>
                <w:szCs w:val="18"/>
              </w:rPr>
              <w:t>I</w:t>
            </w:r>
            <w:r w:rsidRPr="00A43DFD">
              <w:rPr>
                <w:rFonts w:ascii="Arial" w:eastAsia="Arial" w:hAnsi="Arial" w:cs="Arial"/>
                <w:spacing w:val="-1"/>
                <w:sz w:val="18"/>
                <w:szCs w:val="18"/>
              </w:rPr>
              <w:t>n</w:t>
            </w:r>
            <w:r w:rsidRPr="00A43DFD">
              <w:rPr>
                <w:rFonts w:ascii="Arial" w:eastAsia="Arial" w:hAnsi="Arial" w:cs="Arial"/>
                <w:spacing w:val="1"/>
                <w:sz w:val="18"/>
                <w:szCs w:val="18"/>
              </w:rPr>
              <w:t>f</w:t>
            </w:r>
            <w:r w:rsidRPr="00A43DFD">
              <w:rPr>
                <w:rFonts w:ascii="Arial" w:eastAsia="Arial" w:hAnsi="Arial" w:cs="Arial"/>
                <w:spacing w:val="-1"/>
                <w:sz w:val="18"/>
                <w:szCs w:val="18"/>
              </w:rPr>
              <w:t>o</w:t>
            </w:r>
            <w:r w:rsidRPr="00A43DFD">
              <w:rPr>
                <w:rFonts w:ascii="Arial" w:eastAsia="Arial" w:hAnsi="Arial" w:cs="Arial"/>
                <w:spacing w:val="-3"/>
                <w:sz w:val="18"/>
                <w:szCs w:val="18"/>
              </w:rPr>
              <w:t>r</w:t>
            </w:r>
            <w:r w:rsidRPr="00A43DFD">
              <w:rPr>
                <w:rFonts w:ascii="Arial" w:eastAsia="Arial" w:hAnsi="Arial" w:cs="Arial"/>
                <w:spacing w:val="3"/>
                <w:sz w:val="18"/>
                <w:szCs w:val="18"/>
              </w:rPr>
              <w:t>m</w:t>
            </w:r>
            <w:r w:rsidRPr="00A43DFD">
              <w:rPr>
                <w:rFonts w:ascii="Arial" w:eastAsia="Arial" w:hAnsi="Arial" w:cs="Arial"/>
                <w:spacing w:val="-3"/>
                <w:sz w:val="18"/>
                <w:szCs w:val="18"/>
              </w:rPr>
              <w:t>a</w:t>
            </w:r>
            <w:r w:rsidRPr="00A43DFD">
              <w:rPr>
                <w:rFonts w:ascii="Arial" w:eastAsia="Arial" w:hAnsi="Arial" w:cs="Arial"/>
                <w:spacing w:val="1"/>
                <w:sz w:val="18"/>
                <w:szCs w:val="18"/>
              </w:rPr>
              <w:t>t</w:t>
            </w:r>
            <w:r w:rsidRPr="00A43DFD">
              <w:rPr>
                <w:rFonts w:ascii="Arial" w:eastAsia="Arial" w:hAnsi="Arial" w:cs="Arial"/>
                <w:sz w:val="18"/>
                <w:szCs w:val="18"/>
              </w:rPr>
              <w:t>i</w:t>
            </w:r>
            <w:r w:rsidRPr="00A43DFD">
              <w:rPr>
                <w:rFonts w:ascii="Arial" w:eastAsia="Arial" w:hAnsi="Arial" w:cs="Arial"/>
                <w:spacing w:val="-1"/>
                <w:sz w:val="18"/>
                <w:szCs w:val="18"/>
              </w:rPr>
              <w:t>on</w:t>
            </w:r>
            <w:r w:rsidRPr="00A43DFD">
              <w:rPr>
                <w:rFonts w:ascii="Arial" w:eastAsia="Arial" w:hAnsi="Arial" w:cs="Arial"/>
                <w:spacing w:val="1"/>
                <w:sz w:val="18"/>
                <w:szCs w:val="18"/>
              </w:rPr>
              <w:t>.A</w:t>
            </w:r>
            <w:r w:rsidRPr="00A43DFD">
              <w:rPr>
                <w:rFonts w:ascii="Arial" w:eastAsia="Arial" w:hAnsi="Arial" w:cs="Arial"/>
                <w:spacing w:val="-2"/>
                <w:sz w:val="18"/>
                <w:szCs w:val="18"/>
              </w:rPr>
              <w:t>F</w:t>
            </w:r>
            <w:r w:rsidRPr="00A43DFD">
              <w:rPr>
                <w:rFonts w:ascii="Arial" w:eastAsia="Arial" w:hAnsi="Arial" w:cs="Arial"/>
                <w:spacing w:val="1"/>
                <w:sz w:val="18"/>
                <w:szCs w:val="18"/>
              </w:rPr>
              <w:t>E</w:t>
            </w:r>
            <w:r w:rsidRPr="00A43DFD">
              <w:rPr>
                <w:rFonts w:ascii="Arial" w:eastAsia="Arial" w:hAnsi="Arial" w:cs="Arial"/>
                <w:spacing w:val="-1"/>
                <w:sz w:val="18"/>
                <w:szCs w:val="18"/>
              </w:rPr>
              <w:t>N</w:t>
            </w:r>
            <w:r w:rsidRPr="00A43DFD">
              <w:rPr>
                <w:rFonts w:ascii="Arial" w:eastAsia="Arial" w:hAnsi="Arial" w:cs="Arial"/>
                <w:spacing w:val="-3"/>
                <w:sz w:val="18"/>
                <w:szCs w:val="18"/>
              </w:rPr>
              <w:t>u</w:t>
            </w:r>
            <w:r w:rsidRPr="00A43DFD">
              <w:rPr>
                <w:rFonts w:ascii="Arial" w:eastAsia="Arial" w:hAnsi="Arial" w:cs="Arial"/>
                <w:spacing w:val="3"/>
                <w:sz w:val="18"/>
                <w:szCs w:val="18"/>
              </w:rPr>
              <w:t>m</w:t>
            </w:r>
            <w:r w:rsidRPr="00A43DFD">
              <w:rPr>
                <w:rFonts w:ascii="Arial" w:eastAsia="Arial" w:hAnsi="Arial" w:cs="Arial"/>
                <w:spacing w:val="-1"/>
                <w:sz w:val="18"/>
                <w:szCs w:val="18"/>
              </w:rPr>
              <w:t>ber</w:t>
            </w:r>
          </w:p>
          <w:p w14:paraId="16B828F9" w14:textId="77777777" w:rsidR="006775BB" w:rsidRDefault="006775BB" w:rsidP="00955635">
            <w:pPr>
              <w:ind w:left="102"/>
              <w:rPr>
                <w:rFonts w:ascii="Arial" w:eastAsia="Arial" w:hAnsi="Arial" w:cs="Arial"/>
                <w:spacing w:val="-1"/>
                <w:sz w:val="18"/>
                <w:szCs w:val="18"/>
              </w:rPr>
            </w:pPr>
          </w:p>
          <w:p w14:paraId="4CFC988F" w14:textId="77777777" w:rsidR="00DC5D34" w:rsidRDefault="006775BB" w:rsidP="00384ED2">
            <w:pPr>
              <w:ind w:left="102"/>
              <w:rPr>
                <w:rFonts w:ascii="Arial" w:eastAsia="Arial" w:hAnsi="Arial" w:cs="Arial"/>
                <w:b/>
                <w:bCs/>
                <w:spacing w:val="-1"/>
                <w:sz w:val="18"/>
                <w:szCs w:val="18"/>
              </w:rPr>
            </w:pPr>
            <w:r>
              <w:rPr>
                <w:rFonts w:ascii="Arial" w:eastAsia="Arial" w:hAnsi="Arial" w:cs="Arial"/>
                <w:b/>
                <w:bCs/>
                <w:spacing w:val="-1"/>
                <w:sz w:val="18"/>
                <w:szCs w:val="18"/>
              </w:rPr>
              <w:t>IMPORTANT</w:t>
            </w:r>
          </w:p>
          <w:p w14:paraId="43F59C4C" w14:textId="77777777" w:rsidR="00DC5D34" w:rsidRDefault="00384ED2" w:rsidP="00384ED2">
            <w:pPr>
              <w:ind w:left="102"/>
              <w:rPr>
                <w:rFonts w:ascii="Arial" w:eastAsia="Arial" w:hAnsi="Arial" w:cs="Arial"/>
                <w:spacing w:val="1"/>
                <w:sz w:val="18"/>
                <w:szCs w:val="18"/>
              </w:rPr>
            </w:pPr>
            <w:r>
              <w:rPr>
                <w:rFonts w:ascii="Arial" w:eastAsia="Arial" w:hAnsi="Arial" w:cs="Arial"/>
                <w:spacing w:val="-1"/>
                <w:sz w:val="18"/>
                <w:szCs w:val="18"/>
              </w:rPr>
              <w:t xml:space="preserve">Do </w:t>
            </w:r>
            <w:r>
              <w:rPr>
                <w:rFonts w:ascii="Arial" w:eastAsia="Arial" w:hAnsi="Arial" w:cs="Arial"/>
                <w:spacing w:val="-1"/>
                <w:sz w:val="18"/>
                <w:szCs w:val="18"/>
                <w:u w:val="single"/>
              </w:rPr>
              <w:t>not</w:t>
            </w:r>
            <w:r>
              <w:rPr>
                <w:rFonts w:ascii="Arial" w:eastAsia="Arial" w:hAnsi="Arial" w:cs="Arial"/>
                <w:spacing w:val="-1"/>
                <w:sz w:val="18"/>
                <w:szCs w:val="18"/>
              </w:rPr>
              <w:t xml:space="preserve"> use the PIDX tag </w:t>
            </w:r>
            <w:r w:rsidRPr="00A43DFD">
              <w:rPr>
                <w:rFonts w:ascii="Arial" w:eastAsia="Arial" w:hAnsi="Arial" w:cs="Arial"/>
                <w:spacing w:val="1"/>
                <w:sz w:val="18"/>
                <w:szCs w:val="18"/>
              </w:rPr>
              <w:t>I</w:t>
            </w:r>
            <w:r w:rsidRPr="00A43DFD">
              <w:rPr>
                <w:rFonts w:ascii="Arial" w:eastAsia="Arial" w:hAnsi="Arial" w:cs="Arial"/>
                <w:spacing w:val="-1"/>
                <w:sz w:val="18"/>
                <w:szCs w:val="18"/>
              </w:rPr>
              <w:t>nvo</w:t>
            </w:r>
            <w:r w:rsidRPr="00A43DFD">
              <w:rPr>
                <w:rFonts w:ascii="Arial" w:eastAsia="Arial" w:hAnsi="Arial" w:cs="Arial"/>
                <w:sz w:val="18"/>
                <w:szCs w:val="18"/>
              </w:rPr>
              <w:t>i</w:t>
            </w:r>
            <w:r w:rsidRPr="00A43DFD">
              <w:rPr>
                <w:rFonts w:ascii="Arial" w:eastAsia="Arial" w:hAnsi="Arial" w:cs="Arial"/>
                <w:spacing w:val="1"/>
                <w:sz w:val="18"/>
                <w:szCs w:val="18"/>
              </w:rPr>
              <w:t>c</w:t>
            </w:r>
            <w:r w:rsidRPr="00A43DFD">
              <w:rPr>
                <w:rFonts w:ascii="Arial" w:eastAsia="Arial" w:hAnsi="Arial" w:cs="Arial"/>
                <w:spacing w:val="-1"/>
                <w:sz w:val="18"/>
                <w:szCs w:val="18"/>
              </w:rPr>
              <w:t>eDe</w:t>
            </w:r>
            <w:r w:rsidRPr="00A43DFD">
              <w:rPr>
                <w:rFonts w:ascii="Arial" w:eastAsia="Arial" w:hAnsi="Arial" w:cs="Arial"/>
                <w:spacing w:val="1"/>
                <w:sz w:val="18"/>
                <w:szCs w:val="18"/>
              </w:rPr>
              <w:t>t</w:t>
            </w:r>
            <w:r w:rsidRPr="00A43DFD">
              <w:rPr>
                <w:rFonts w:ascii="Arial" w:eastAsia="Arial" w:hAnsi="Arial" w:cs="Arial"/>
                <w:spacing w:val="-1"/>
                <w:sz w:val="18"/>
                <w:szCs w:val="18"/>
              </w:rPr>
              <w:t>a</w:t>
            </w:r>
            <w:r w:rsidRPr="00A43DFD">
              <w:rPr>
                <w:rFonts w:ascii="Arial" w:eastAsia="Arial" w:hAnsi="Arial" w:cs="Arial"/>
                <w:sz w:val="18"/>
                <w:szCs w:val="18"/>
              </w:rPr>
              <w:t>i</w:t>
            </w:r>
            <w:r w:rsidRPr="00A43DFD">
              <w:rPr>
                <w:rFonts w:ascii="Arial" w:eastAsia="Arial" w:hAnsi="Arial" w:cs="Arial"/>
                <w:spacing w:val="-2"/>
                <w:sz w:val="18"/>
                <w:szCs w:val="18"/>
              </w:rPr>
              <w:t>l</w:t>
            </w:r>
            <w:r w:rsidRPr="00A43DFD">
              <w:rPr>
                <w:rFonts w:ascii="Arial" w:eastAsia="Arial" w:hAnsi="Arial" w:cs="Arial"/>
                <w:spacing w:val="1"/>
                <w:sz w:val="18"/>
                <w:szCs w:val="18"/>
              </w:rPr>
              <w:t>s</w:t>
            </w:r>
            <w:r w:rsidRPr="00A43DFD">
              <w:rPr>
                <w:rFonts w:ascii="Arial" w:eastAsia="Arial" w:hAnsi="Arial" w:cs="Arial"/>
                <w:spacing w:val="-1"/>
                <w:sz w:val="18"/>
                <w:szCs w:val="18"/>
              </w:rPr>
              <w:t>.</w:t>
            </w:r>
            <w:r w:rsidRPr="00A43DFD">
              <w:rPr>
                <w:rFonts w:ascii="Arial" w:eastAsia="Arial" w:hAnsi="Arial" w:cs="Arial"/>
                <w:spacing w:val="1"/>
                <w:sz w:val="18"/>
                <w:szCs w:val="18"/>
              </w:rPr>
              <w:t>I</w:t>
            </w:r>
            <w:r w:rsidRPr="00A43DFD">
              <w:rPr>
                <w:rFonts w:ascii="Arial" w:eastAsia="Arial" w:hAnsi="Arial" w:cs="Arial"/>
                <w:spacing w:val="-1"/>
                <w:sz w:val="18"/>
                <w:szCs w:val="18"/>
              </w:rPr>
              <w:t>nvo</w:t>
            </w:r>
            <w:r w:rsidRPr="00A43DFD">
              <w:rPr>
                <w:rFonts w:ascii="Arial" w:eastAsia="Arial" w:hAnsi="Arial" w:cs="Arial"/>
                <w:sz w:val="18"/>
                <w:szCs w:val="18"/>
              </w:rPr>
              <w:t>i</w:t>
            </w:r>
            <w:r w:rsidRPr="00A43DFD">
              <w:rPr>
                <w:rFonts w:ascii="Arial" w:eastAsia="Arial" w:hAnsi="Arial" w:cs="Arial"/>
                <w:spacing w:val="1"/>
                <w:sz w:val="18"/>
                <w:szCs w:val="18"/>
              </w:rPr>
              <w:t>c</w:t>
            </w:r>
            <w:r w:rsidRPr="00A43DFD">
              <w:rPr>
                <w:rFonts w:ascii="Arial" w:eastAsia="Arial" w:hAnsi="Arial" w:cs="Arial"/>
                <w:spacing w:val="-1"/>
                <w:sz w:val="18"/>
                <w:szCs w:val="18"/>
              </w:rPr>
              <w:t>eL</w:t>
            </w:r>
            <w:r w:rsidRPr="00A43DFD">
              <w:rPr>
                <w:rFonts w:ascii="Arial" w:eastAsia="Arial" w:hAnsi="Arial" w:cs="Arial"/>
                <w:sz w:val="18"/>
                <w:szCs w:val="18"/>
              </w:rPr>
              <w:t>i</w:t>
            </w:r>
            <w:r w:rsidRPr="00A43DFD">
              <w:rPr>
                <w:rFonts w:ascii="Arial" w:eastAsia="Arial" w:hAnsi="Arial" w:cs="Arial"/>
                <w:spacing w:val="-1"/>
                <w:sz w:val="18"/>
                <w:szCs w:val="18"/>
              </w:rPr>
              <w:t>n</w:t>
            </w:r>
            <w:r w:rsidRPr="00A43DFD">
              <w:rPr>
                <w:rFonts w:ascii="Arial" w:eastAsia="Arial" w:hAnsi="Arial" w:cs="Arial"/>
                <w:spacing w:val="-3"/>
                <w:sz w:val="18"/>
                <w:szCs w:val="18"/>
              </w:rPr>
              <w:t>e</w:t>
            </w:r>
            <w:r w:rsidRPr="00A43DFD">
              <w:rPr>
                <w:rFonts w:ascii="Arial" w:eastAsia="Arial" w:hAnsi="Arial" w:cs="Arial"/>
                <w:spacing w:val="1"/>
                <w:sz w:val="18"/>
                <w:szCs w:val="18"/>
              </w:rPr>
              <w:t>It</w:t>
            </w:r>
            <w:r w:rsidRPr="00A43DFD">
              <w:rPr>
                <w:rFonts w:ascii="Arial" w:eastAsia="Arial" w:hAnsi="Arial" w:cs="Arial"/>
                <w:spacing w:val="-3"/>
                <w:sz w:val="18"/>
                <w:szCs w:val="18"/>
              </w:rPr>
              <w:t>e</w:t>
            </w:r>
            <w:r w:rsidRPr="00A43DFD">
              <w:rPr>
                <w:rFonts w:ascii="Arial" w:eastAsia="Arial" w:hAnsi="Arial" w:cs="Arial"/>
                <w:sz w:val="18"/>
                <w:szCs w:val="18"/>
              </w:rPr>
              <w:t>m</w:t>
            </w:r>
            <w:r w:rsidRPr="00A43DFD">
              <w:rPr>
                <w:rFonts w:ascii="Arial" w:eastAsia="Arial" w:hAnsi="Arial" w:cs="Arial"/>
                <w:spacing w:val="1"/>
                <w:sz w:val="18"/>
                <w:szCs w:val="18"/>
              </w:rPr>
              <w:t>.</w:t>
            </w:r>
            <w:r w:rsidRPr="00A43DFD">
              <w:rPr>
                <w:rFonts w:ascii="Arial" w:eastAsia="Arial" w:hAnsi="Arial" w:cs="Arial"/>
                <w:spacing w:val="-1"/>
                <w:sz w:val="18"/>
                <w:szCs w:val="18"/>
              </w:rPr>
              <w:t>Referen</w:t>
            </w:r>
            <w:r w:rsidRPr="00A43DFD">
              <w:rPr>
                <w:rFonts w:ascii="Arial" w:eastAsia="Arial" w:hAnsi="Arial" w:cs="Arial"/>
                <w:spacing w:val="1"/>
                <w:sz w:val="18"/>
                <w:szCs w:val="18"/>
              </w:rPr>
              <w:t>c</w:t>
            </w:r>
            <w:r w:rsidRPr="00A43DFD">
              <w:rPr>
                <w:rFonts w:ascii="Arial" w:eastAsia="Arial" w:hAnsi="Arial" w:cs="Arial"/>
                <w:spacing w:val="-1"/>
                <w:sz w:val="18"/>
                <w:szCs w:val="18"/>
              </w:rPr>
              <w:t>e</w:t>
            </w:r>
            <w:r w:rsidRPr="00A43DFD">
              <w:rPr>
                <w:rFonts w:ascii="Arial" w:eastAsia="Arial" w:hAnsi="Arial" w:cs="Arial"/>
                <w:spacing w:val="1"/>
                <w:sz w:val="18"/>
                <w:szCs w:val="18"/>
              </w:rPr>
              <w:t>I</w:t>
            </w:r>
            <w:r w:rsidRPr="00A43DFD">
              <w:rPr>
                <w:rFonts w:ascii="Arial" w:eastAsia="Arial" w:hAnsi="Arial" w:cs="Arial"/>
                <w:spacing w:val="-1"/>
                <w:sz w:val="18"/>
                <w:szCs w:val="18"/>
              </w:rPr>
              <w:t>n</w:t>
            </w:r>
            <w:r w:rsidRPr="00A43DFD">
              <w:rPr>
                <w:rFonts w:ascii="Arial" w:eastAsia="Arial" w:hAnsi="Arial" w:cs="Arial"/>
                <w:spacing w:val="1"/>
                <w:sz w:val="18"/>
                <w:szCs w:val="18"/>
              </w:rPr>
              <w:t>f</w:t>
            </w:r>
            <w:r w:rsidRPr="00A43DFD">
              <w:rPr>
                <w:rFonts w:ascii="Arial" w:eastAsia="Arial" w:hAnsi="Arial" w:cs="Arial"/>
                <w:spacing w:val="-1"/>
                <w:sz w:val="18"/>
                <w:szCs w:val="18"/>
              </w:rPr>
              <w:t>o</w:t>
            </w:r>
            <w:r w:rsidRPr="00A43DFD">
              <w:rPr>
                <w:rFonts w:ascii="Arial" w:eastAsia="Arial" w:hAnsi="Arial" w:cs="Arial"/>
                <w:spacing w:val="-3"/>
                <w:sz w:val="18"/>
                <w:szCs w:val="18"/>
              </w:rPr>
              <w:t>r</w:t>
            </w:r>
            <w:r w:rsidRPr="00A43DFD">
              <w:rPr>
                <w:rFonts w:ascii="Arial" w:eastAsia="Arial" w:hAnsi="Arial" w:cs="Arial"/>
                <w:spacing w:val="3"/>
                <w:sz w:val="18"/>
                <w:szCs w:val="18"/>
              </w:rPr>
              <w:t>m</w:t>
            </w:r>
            <w:r w:rsidRPr="00A43DFD">
              <w:rPr>
                <w:rFonts w:ascii="Arial" w:eastAsia="Arial" w:hAnsi="Arial" w:cs="Arial"/>
                <w:spacing w:val="-3"/>
                <w:sz w:val="18"/>
                <w:szCs w:val="18"/>
              </w:rPr>
              <w:t>a</w:t>
            </w:r>
            <w:r w:rsidRPr="00A43DFD">
              <w:rPr>
                <w:rFonts w:ascii="Arial" w:eastAsia="Arial" w:hAnsi="Arial" w:cs="Arial"/>
                <w:spacing w:val="1"/>
                <w:sz w:val="18"/>
                <w:szCs w:val="18"/>
              </w:rPr>
              <w:t>t</w:t>
            </w:r>
            <w:r w:rsidRPr="00A43DFD">
              <w:rPr>
                <w:rFonts w:ascii="Arial" w:eastAsia="Arial" w:hAnsi="Arial" w:cs="Arial"/>
                <w:sz w:val="18"/>
                <w:szCs w:val="18"/>
              </w:rPr>
              <w:t>i</w:t>
            </w:r>
            <w:r w:rsidRPr="00A43DFD">
              <w:rPr>
                <w:rFonts w:ascii="Arial" w:eastAsia="Arial" w:hAnsi="Arial" w:cs="Arial"/>
                <w:spacing w:val="-1"/>
                <w:sz w:val="18"/>
                <w:szCs w:val="18"/>
              </w:rPr>
              <w:t>on</w:t>
            </w:r>
            <w:r w:rsidRPr="00A43DFD">
              <w:rPr>
                <w:rFonts w:ascii="Arial" w:eastAsia="Arial" w:hAnsi="Arial" w:cs="Arial"/>
                <w:spacing w:val="1"/>
                <w:sz w:val="18"/>
                <w:szCs w:val="18"/>
              </w:rPr>
              <w:t>.</w:t>
            </w:r>
            <w:r w:rsidR="00D52530">
              <w:rPr>
                <w:rFonts w:ascii="Arial" w:eastAsia="Arial" w:hAnsi="Arial" w:cs="Arial"/>
                <w:spacing w:val="1"/>
                <w:sz w:val="18"/>
                <w:szCs w:val="18"/>
              </w:rPr>
              <w:t>CostCenter</w:t>
            </w:r>
            <w:r w:rsidR="000318E5">
              <w:rPr>
                <w:rFonts w:ascii="Arial" w:eastAsia="Arial" w:hAnsi="Arial" w:cs="Arial"/>
                <w:spacing w:val="1"/>
                <w:sz w:val="18"/>
                <w:szCs w:val="18"/>
              </w:rPr>
              <w:t xml:space="preserve">; </w:t>
            </w:r>
          </w:p>
          <w:p w14:paraId="42171687" w14:textId="5F59D7ED" w:rsidR="00DC5D34" w:rsidRDefault="00DC5D34" w:rsidP="00384ED2">
            <w:pPr>
              <w:ind w:left="102"/>
              <w:rPr>
                <w:rFonts w:ascii="Arial" w:eastAsia="Arial" w:hAnsi="Arial" w:cs="Arial"/>
                <w:spacing w:val="1"/>
                <w:sz w:val="18"/>
                <w:szCs w:val="18"/>
              </w:rPr>
            </w:pPr>
            <w:r>
              <w:rPr>
                <w:rFonts w:ascii="Arial" w:eastAsia="Arial" w:hAnsi="Arial" w:cs="Arial"/>
                <w:spacing w:val="1"/>
                <w:sz w:val="18"/>
                <w:szCs w:val="18"/>
              </w:rPr>
              <w:t xml:space="preserve">Do </w:t>
            </w:r>
            <w:r w:rsidRPr="00DC5D34">
              <w:rPr>
                <w:rFonts w:ascii="Arial" w:eastAsia="Arial" w:hAnsi="Arial" w:cs="Arial"/>
                <w:spacing w:val="1"/>
                <w:sz w:val="18"/>
                <w:szCs w:val="18"/>
              </w:rPr>
              <w:t>not</w:t>
            </w:r>
            <w:r>
              <w:rPr>
                <w:rFonts w:ascii="Arial" w:eastAsia="Arial" w:hAnsi="Arial" w:cs="Arial"/>
                <w:spacing w:val="1"/>
                <w:sz w:val="18"/>
                <w:szCs w:val="18"/>
              </w:rPr>
              <w:t xml:space="preserve"> use the PIDX ta</w:t>
            </w:r>
            <w:r w:rsidR="00C45B2E">
              <w:rPr>
                <w:rFonts w:ascii="Arial" w:eastAsia="Arial" w:hAnsi="Arial" w:cs="Arial"/>
                <w:spacing w:val="1"/>
                <w:sz w:val="18"/>
                <w:szCs w:val="18"/>
              </w:rPr>
              <w:t>g</w:t>
            </w:r>
          </w:p>
          <w:p w14:paraId="0805840F" w14:textId="30B3BC64" w:rsidR="00C20A67" w:rsidRDefault="00AB0ECB" w:rsidP="00384ED2">
            <w:pPr>
              <w:ind w:left="102"/>
              <w:rPr>
                <w:rFonts w:ascii="Arial" w:eastAsia="Arial" w:hAnsi="Arial" w:cs="Arial"/>
                <w:spacing w:val="1"/>
                <w:sz w:val="18"/>
                <w:szCs w:val="18"/>
              </w:rPr>
            </w:pPr>
            <w:r w:rsidRPr="007E32A9">
              <w:rPr>
                <w:rFonts w:asciiTheme="minorHAnsi" w:hAnsiTheme="minorHAnsi" w:cstheme="minorHAnsi"/>
              </w:rPr>
              <w:t>InvoiceDetails.InvoiceLineItem.ReferenceInformation.JobNumber</w:t>
            </w:r>
          </w:p>
          <w:p w14:paraId="72B4FB9B" w14:textId="62CC6843" w:rsidR="00384ED2" w:rsidRDefault="00DC5D34" w:rsidP="00384ED2">
            <w:pPr>
              <w:ind w:left="102"/>
              <w:rPr>
                <w:rFonts w:ascii="Arial" w:eastAsia="Arial" w:hAnsi="Arial" w:cs="Arial"/>
                <w:spacing w:val="-1"/>
                <w:sz w:val="18"/>
                <w:szCs w:val="18"/>
              </w:rPr>
            </w:pPr>
            <w:r>
              <w:rPr>
                <w:rFonts w:ascii="Arial" w:eastAsia="Arial" w:hAnsi="Arial" w:cs="Arial"/>
                <w:spacing w:val="1"/>
                <w:sz w:val="18"/>
                <w:szCs w:val="18"/>
              </w:rPr>
              <w:t>A</w:t>
            </w:r>
            <w:r w:rsidR="000318E5" w:rsidRPr="00DC5D34">
              <w:rPr>
                <w:rFonts w:ascii="Arial" w:eastAsia="Arial" w:hAnsi="Arial" w:cs="Arial"/>
                <w:spacing w:val="1"/>
                <w:sz w:val="18"/>
                <w:szCs w:val="18"/>
              </w:rPr>
              <w:t>ll</w:t>
            </w:r>
            <w:r w:rsidR="000318E5">
              <w:rPr>
                <w:rFonts w:ascii="Arial" w:eastAsia="Arial" w:hAnsi="Arial" w:cs="Arial"/>
                <w:spacing w:val="1"/>
                <w:sz w:val="18"/>
                <w:szCs w:val="18"/>
              </w:rPr>
              <w:t xml:space="preserve"> PECL cost objects should be conveyed in the AFENumber tag</w:t>
            </w:r>
          </w:p>
          <w:p w14:paraId="0A2345BC" w14:textId="24256FCF" w:rsidR="00161585" w:rsidRPr="00A43DFD" w:rsidRDefault="00161585" w:rsidP="00955635">
            <w:pPr>
              <w:ind w:left="102"/>
              <w:rPr>
                <w:rFonts w:ascii="Arial" w:eastAsia="Arial" w:hAnsi="Arial" w:cs="Arial"/>
                <w:sz w:val="18"/>
                <w:szCs w:val="18"/>
              </w:rPr>
            </w:pPr>
          </w:p>
        </w:tc>
        <w:tc>
          <w:tcPr>
            <w:tcW w:w="2044" w:type="dxa"/>
            <w:vAlign w:val="center"/>
          </w:tcPr>
          <w:p w14:paraId="0636FD70" w14:textId="77777777" w:rsidR="00161585" w:rsidRPr="00A43DFD" w:rsidRDefault="00161585" w:rsidP="00A43DFD">
            <w:pPr>
              <w:spacing w:line="200" w:lineRule="exact"/>
              <w:rPr>
                <w:rFonts w:ascii="Arial" w:hAnsi="Arial" w:cs="Arial"/>
                <w:sz w:val="18"/>
                <w:szCs w:val="18"/>
              </w:rPr>
            </w:pPr>
          </w:p>
          <w:p w14:paraId="06A577C0" w14:textId="77777777" w:rsidR="00161585" w:rsidRPr="00A43DFD" w:rsidRDefault="00161585" w:rsidP="00A43DFD">
            <w:pPr>
              <w:spacing w:before="3" w:line="220" w:lineRule="exact"/>
              <w:rPr>
                <w:rFonts w:ascii="Arial" w:hAnsi="Arial" w:cs="Arial"/>
                <w:sz w:val="18"/>
                <w:szCs w:val="18"/>
              </w:rPr>
            </w:pPr>
          </w:p>
          <w:p w14:paraId="14EFADDC" w14:textId="77777777" w:rsidR="00161585" w:rsidRPr="00A43DFD" w:rsidRDefault="00161585" w:rsidP="00A43DFD">
            <w:pPr>
              <w:ind w:left="102"/>
              <w:rPr>
                <w:rFonts w:ascii="Arial" w:eastAsia="Arial" w:hAnsi="Arial" w:cs="Arial"/>
                <w:sz w:val="18"/>
                <w:szCs w:val="18"/>
              </w:rPr>
            </w:pPr>
            <w:r w:rsidRPr="00A43DFD">
              <w:rPr>
                <w:rFonts w:ascii="Arial" w:eastAsia="Arial" w:hAnsi="Arial" w:cs="Arial"/>
                <w:sz w:val="18"/>
                <w:szCs w:val="18"/>
              </w:rPr>
              <w:t>T</w:t>
            </w:r>
            <w:r w:rsidRPr="00A43DFD">
              <w:rPr>
                <w:rFonts w:ascii="Arial" w:eastAsia="Arial" w:hAnsi="Arial" w:cs="Arial"/>
                <w:spacing w:val="-1"/>
                <w:sz w:val="18"/>
                <w:szCs w:val="18"/>
              </w:rPr>
              <w:t>e</w:t>
            </w:r>
            <w:r w:rsidRPr="00A43DFD">
              <w:rPr>
                <w:rFonts w:ascii="Arial" w:eastAsia="Arial" w:hAnsi="Arial" w:cs="Arial"/>
                <w:spacing w:val="-4"/>
                <w:sz w:val="18"/>
                <w:szCs w:val="18"/>
              </w:rPr>
              <w:t>xt</w:t>
            </w:r>
          </w:p>
        </w:tc>
      </w:tr>
      <w:tr w:rsidR="008E09F1" w14:paraId="309C2708" w14:textId="77777777" w:rsidTr="00701558">
        <w:trPr>
          <w:trHeight w:val="943"/>
        </w:trPr>
        <w:tc>
          <w:tcPr>
            <w:tcW w:w="1585" w:type="dxa"/>
            <w:vAlign w:val="center"/>
          </w:tcPr>
          <w:p w14:paraId="47CCABC7" w14:textId="77777777" w:rsidR="008E09F1" w:rsidRPr="00A43DFD" w:rsidRDefault="008E09F1" w:rsidP="008E09F1">
            <w:pPr>
              <w:spacing w:before="5" w:line="180" w:lineRule="exact"/>
              <w:rPr>
                <w:rFonts w:ascii="Arial" w:hAnsi="Arial" w:cs="Arial"/>
                <w:sz w:val="18"/>
                <w:szCs w:val="18"/>
              </w:rPr>
            </w:pPr>
          </w:p>
          <w:p w14:paraId="57863CF9" w14:textId="365F5C6E" w:rsidR="008E09F1" w:rsidRPr="00A43DFD" w:rsidRDefault="008E09F1" w:rsidP="00955635">
            <w:pPr>
              <w:spacing w:line="259" w:lineRule="auto"/>
              <w:ind w:left="102"/>
              <w:rPr>
                <w:rFonts w:ascii="Arial" w:hAnsi="Arial" w:cs="Arial"/>
                <w:sz w:val="18"/>
                <w:szCs w:val="18"/>
              </w:rPr>
            </w:pPr>
            <w:r w:rsidRPr="00955635">
              <w:rPr>
                <w:rFonts w:ascii="Arial" w:eastAsia="Arial" w:hAnsi="Arial" w:cs="Arial"/>
                <w:b/>
                <w:bCs/>
                <w:sz w:val="18"/>
                <w:szCs w:val="18"/>
              </w:rPr>
              <w:t>Contract</w:t>
            </w:r>
          </w:p>
        </w:tc>
        <w:tc>
          <w:tcPr>
            <w:tcW w:w="2916" w:type="dxa"/>
            <w:vAlign w:val="center"/>
          </w:tcPr>
          <w:p w14:paraId="53DDF4CC" w14:textId="7EFD0D64" w:rsidR="008E09F1" w:rsidRPr="00A43DFD" w:rsidRDefault="008E09F1" w:rsidP="008E09F1">
            <w:pPr>
              <w:spacing w:line="275" w:lineRule="auto"/>
              <w:ind w:left="102" w:right="156"/>
              <w:rPr>
                <w:rFonts w:ascii="Arial" w:eastAsia="Arial" w:hAnsi="Arial" w:cs="Arial"/>
                <w:spacing w:val="1"/>
                <w:sz w:val="18"/>
                <w:szCs w:val="18"/>
              </w:rPr>
            </w:pPr>
            <w:r w:rsidRPr="006812A3">
              <w:rPr>
                <w:rFonts w:ascii="Arial" w:eastAsia="Arial" w:hAnsi="Arial" w:cs="Arial"/>
                <w:spacing w:val="1"/>
                <w:sz w:val="18"/>
                <w:szCs w:val="18"/>
              </w:rPr>
              <w:t>Con</w:t>
            </w:r>
            <w:r w:rsidRPr="00A43DFD">
              <w:rPr>
                <w:rFonts w:ascii="Arial" w:eastAsia="Arial" w:hAnsi="Arial" w:cs="Arial"/>
                <w:spacing w:val="1"/>
                <w:sz w:val="18"/>
                <w:szCs w:val="18"/>
              </w:rPr>
              <w:t>t</w:t>
            </w:r>
            <w:r w:rsidRPr="006812A3">
              <w:rPr>
                <w:rFonts w:ascii="Arial" w:eastAsia="Arial" w:hAnsi="Arial" w:cs="Arial"/>
                <w:spacing w:val="1"/>
                <w:sz w:val="18"/>
                <w:szCs w:val="18"/>
              </w:rPr>
              <w:t>ra</w:t>
            </w:r>
            <w:r w:rsidRPr="00A43DFD">
              <w:rPr>
                <w:rFonts w:ascii="Arial" w:eastAsia="Arial" w:hAnsi="Arial" w:cs="Arial"/>
                <w:spacing w:val="1"/>
                <w:sz w:val="18"/>
                <w:szCs w:val="18"/>
              </w:rPr>
              <w:t>c</w:t>
            </w:r>
            <w:r w:rsidRPr="006812A3">
              <w:rPr>
                <w:rFonts w:ascii="Arial" w:eastAsia="Arial" w:hAnsi="Arial" w:cs="Arial"/>
                <w:spacing w:val="1"/>
                <w:sz w:val="18"/>
                <w:szCs w:val="18"/>
              </w:rPr>
              <w:t>t Number</w:t>
            </w:r>
            <w:r w:rsidRPr="00A43DFD">
              <w:rPr>
                <w:rFonts w:ascii="Arial" w:eastAsia="Arial" w:hAnsi="Arial" w:cs="Arial"/>
                <w:spacing w:val="1"/>
                <w:sz w:val="18"/>
                <w:szCs w:val="18"/>
              </w:rPr>
              <w:t xml:space="preserve"> </w:t>
            </w:r>
            <w:r w:rsidRPr="006812A3">
              <w:rPr>
                <w:rFonts w:ascii="Arial" w:eastAsia="Arial" w:hAnsi="Arial" w:cs="Arial"/>
                <w:spacing w:val="1"/>
                <w:sz w:val="18"/>
                <w:szCs w:val="18"/>
              </w:rPr>
              <w:t>(if appli</w:t>
            </w:r>
            <w:r w:rsidRPr="00A43DFD">
              <w:rPr>
                <w:rFonts w:ascii="Arial" w:eastAsia="Arial" w:hAnsi="Arial" w:cs="Arial"/>
                <w:spacing w:val="1"/>
                <w:sz w:val="18"/>
                <w:szCs w:val="18"/>
              </w:rPr>
              <w:t>c</w:t>
            </w:r>
            <w:r w:rsidRPr="006812A3">
              <w:rPr>
                <w:rFonts w:ascii="Arial" w:eastAsia="Arial" w:hAnsi="Arial" w:cs="Arial"/>
                <w:spacing w:val="1"/>
                <w:sz w:val="18"/>
                <w:szCs w:val="18"/>
              </w:rPr>
              <w:t>able)</w:t>
            </w:r>
            <w:r w:rsidR="00366732" w:rsidRPr="006812A3">
              <w:rPr>
                <w:rFonts w:ascii="Arial" w:eastAsia="Arial" w:hAnsi="Arial" w:cs="Arial"/>
                <w:spacing w:val="1"/>
                <w:sz w:val="18"/>
                <w:szCs w:val="18"/>
              </w:rPr>
              <w:br/>
            </w:r>
            <w:r w:rsidR="00366732" w:rsidRPr="00366732">
              <w:rPr>
                <w:rFonts w:ascii="Arial" w:eastAsia="Arial" w:hAnsi="Arial" w:cs="Arial"/>
                <w:spacing w:val="1"/>
                <w:sz w:val="18"/>
                <w:szCs w:val="18"/>
              </w:rPr>
              <w:t>Contracts) will have the format Cyy.nnnnnn, e.g. C23.001234</w:t>
            </w:r>
          </w:p>
        </w:tc>
        <w:tc>
          <w:tcPr>
            <w:tcW w:w="4103" w:type="dxa"/>
            <w:vAlign w:val="center"/>
          </w:tcPr>
          <w:p w14:paraId="59C82071" w14:textId="77777777" w:rsidR="008E09F1" w:rsidRPr="00A43DFD" w:rsidRDefault="008E09F1" w:rsidP="008E09F1">
            <w:pPr>
              <w:ind w:left="102"/>
              <w:rPr>
                <w:rFonts w:ascii="Arial" w:eastAsia="Arial" w:hAnsi="Arial" w:cs="Arial"/>
                <w:sz w:val="18"/>
                <w:szCs w:val="18"/>
              </w:rPr>
            </w:pPr>
            <w:r w:rsidRPr="00A43DFD">
              <w:rPr>
                <w:rFonts w:ascii="Arial" w:eastAsia="Arial" w:hAnsi="Arial" w:cs="Arial"/>
                <w:spacing w:val="1"/>
                <w:sz w:val="18"/>
                <w:szCs w:val="18"/>
              </w:rPr>
              <w:t>I</w:t>
            </w:r>
            <w:r w:rsidRPr="00A43DFD">
              <w:rPr>
                <w:rFonts w:ascii="Arial" w:eastAsia="Arial" w:hAnsi="Arial" w:cs="Arial"/>
                <w:spacing w:val="-1"/>
                <w:sz w:val="18"/>
                <w:szCs w:val="18"/>
              </w:rPr>
              <w:t>nvo</w:t>
            </w:r>
            <w:r w:rsidRPr="00A43DFD">
              <w:rPr>
                <w:rFonts w:ascii="Arial" w:eastAsia="Arial" w:hAnsi="Arial" w:cs="Arial"/>
                <w:sz w:val="18"/>
                <w:szCs w:val="18"/>
              </w:rPr>
              <w:t>i</w:t>
            </w:r>
            <w:r w:rsidRPr="00A43DFD">
              <w:rPr>
                <w:rFonts w:ascii="Arial" w:eastAsia="Arial" w:hAnsi="Arial" w:cs="Arial"/>
                <w:spacing w:val="1"/>
                <w:sz w:val="18"/>
                <w:szCs w:val="18"/>
              </w:rPr>
              <w:t>c</w:t>
            </w:r>
            <w:r w:rsidRPr="00A43DFD">
              <w:rPr>
                <w:rFonts w:ascii="Arial" w:eastAsia="Arial" w:hAnsi="Arial" w:cs="Arial"/>
                <w:spacing w:val="-1"/>
                <w:sz w:val="18"/>
                <w:szCs w:val="18"/>
              </w:rPr>
              <w:t>e</w:t>
            </w:r>
            <w:r w:rsidRPr="00A43DFD">
              <w:rPr>
                <w:rFonts w:ascii="Arial" w:eastAsia="Arial" w:hAnsi="Arial" w:cs="Arial"/>
                <w:spacing w:val="1"/>
                <w:sz w:val="18"/>
                <w:szCs w:val="18"/>
              </w:rPr>
              <w:t>P</w:t>
            </w:r>
            <w:r w:rsidRPr="00A43DFD">
              <w:rPr>
                <w:rFonts w:ascii="Arial" w:eastAsia="Arial" w:hAnsi="Arial" w:cs="Arial"/>
                <w:spacing w:val="-1"/>
                <w:sz w:val="18"/>
                <w:szCs w:val="18"/>
              </w:rPr>
              <w:t>roper</w:t>
            </w:r>
            <w:r w:rsidRPr="00A43DFD">
              <w:rPr>
                <w:rFonts w:ascii="Arial" w:eastAsia="Arial" w:hAnsi="Arial" w:cs="Arial"/>
                <w:spacing w:val="1"/>
                <w:sz w:val="18"/>
                <w:szCs w:val="18"/>
              </w:rPr>
              <w:t>t</w:t>
            </w:r>
            <w:r w:rsidRPr="00A43DFD">
              <w:rPr>
                <w:rFonts w:ascii="Arial" w:eastAsia="Arial" w:hAnsi="Arial" w:cs="Arial"/>
                <w:sz w:val="18"/>
                <w:szCs w:val="18"/>
              </w:rPr>
              <w:t>i</w:t>
            </w:r>
            <w:r w:rsidRPr="00A43DFD">
              <w:rPr>
                <w:rFonts w:ascii="Arial" w:eastAsia="Arial" w:hAnsi="Arial" w:cs="Arial"/>
                <w:spacing w:val="-3"/>
                <w:sz w:val="18"/>
                <w:szCs w:val="18"/>
              </w:rPr>
              <w:t>e</w:t>
            </w:r>
            <w:r w:rsidRPr="00A43DFD">
              <w:rPr>
                <w:rFonts w:ascii="Arial" w:eastAsia="Arial" w:hAnsi="Arial" w:cs="Arial"/>
                <w:spacing w:val="1"/>
                <w:sz w:val="18"/>
                <w:szCs w:val="18"/>
              </w:rPr>
              <w:t>s.</w:t>
            </w:r>
            <w:r w:rsidRPr="00A43DFD">
              <w:rPr>
                <w:rFonts w:ascii="Arial" w:eastAsia="Arial" w:hAnsi="Arial" w:cs="Arial"/>
                <w:spacing w:val="-1"/>
                <w:sz w:val="18"/>
                <w:szCs w:val="18"/>
              </w:rPr>
              <w:t>R</w:t>
            </w:r>
            <w:r w:rsidRPr="00A43DFD">
              <w:rPr>
                <w:rFonts w:ascii="Arial" w:eastAsia="Arial" w:hAnsi="Arial" w:cs="Arial"/>
                <w:spacing w:val="-3"/>
                <w:sz w:val="18"/>
                <w:szCs w:val="18"/>
              </w:rPr>
              <w:t>e</w:t>
            </w:r>
            <w:r w:rsidRPr="00A43DFD">
              <w:rPr>
                <w:rFonts w:ascii="Arial" w:eastAsia="Arial" w:hAnsi="Arial" w:cs="Arial"/>
                <w:spacing w:val="1"/>
                <w:sz w:val="18"/>
                <w:szCs w:val="18"/>
              </w:rPr>
              <w:t>f</w:t>
            </w:r>
            <w:r w:rsidRPr="00A43DFD">
              <w:rPr>
                <w:rFonts w:ascii="Arial" w:eastAsia="Arial" w:hAnsi="Arial" w:cs="Arial"/>
                <w:spacing w:val="-1"/>
                <w:sz w:val="18"/>
                <w:szCs w:val="18"/>
              </w:rPr>
              <w:t>eren</w:t>
            </w:r>
            <w:r w:rsidRPr="00A43DFD">
              <w:rPr>
                <w:rFonts w:ascii="Arial" w:eastAsia="Arial" w:hAnsi="Arial" w:cs="Arial"/>
                <w:spacing w:val="1"/>
                <w:sz w:val="18"/>
                <w:szCs w:val="18"/>
              </w:rPr>
              <w:t>c</w:t>
            </w:r>
            <w:r w:rsidRPr="00A43DFD">
              <w:rPr>
                <w:rFonts w:ascii="Arial" w:eastAsia="Arial" w:hAnsi="Arial" w:cs="Arial"/>
                <w:spacing w:val="-1"/>
                <w:sz w:val="18"/>
                <w:szCs w:val="18"/>
              </w:rPr>
              <w:t>e</w:t>
            </w:r>
            <w:r w:rsidRPr="00A43DFD">
              <w:rPr>
                <w:rFonts w:ascii="Arial" w:eastAsia="Arial" w:hAnsi="Arial" w:cs="Arial"/>
                <w:spacing w:val="1"/>
                <w:sz w:val="18"/>
                <w:szCs w:val="18"/>
              </w:rPr>
              <w:t>I</w:t>
            </w:r>
            <w:r w:rsidRPr="00A43DFD">
              <w:rPr>
                <w:rFonts w:ascii="Arial" w:eastAsia="Arial" w:hAnsi="Arial" w:cs="Arial"/>
                <w:spacing w:val="-3"/>
                <w:sz w:val="18"/>
                <w:szCs w:val="18"/>
              </w:rPr>
              <w:t>n</w:t>
            </w:r>
            <w:r w:rsidRPr="00A43DFD">
              <w:rPr>
                <w:rFonts w:ascii="Arial" w:eastAsia="Arial" w:hAnsi="Arial" w:cs="Arial"/>
                <w:spacing w:val="1"/>
                <w:sz w:val="18"/>
                <w:szCs w:val="18"/>
              </w:rPr>
              <w:t>f</w:t>
            </w:r>
            <w:r w:rsidRPr="00A43DFD">
              <w:rPr>
                <w:rFonts w:ascii="Arial" w:eastAsia="Arial" w:hAnsi="Arial" w:cs="Arial"/>
                <w:spacing w:val="-1"/>
                <w:sz w:val="18"/>
                <w:szCs w:val="18"/>
              </w:rPr>
              <w:t>or</w:t>
            </w:r>
            <w:r w:rsidRPr="00A43DFD">
              <w:rPr>
                <w:rFonts w:ascii="Arial" w:eastAsia="Arial" w:hAnsi="Arial" w:cs="Arial"/>
                <w:spacing w:val="3"/>
                <w:sz w:val="18"/>
                <w:szCs w:val="18"/>
              </w:rPr>
              <w:t>m</w:t>
            </w:r>
            <w:r w:rsidRPr="00A43DFD">
              <w:rPr>
                <w:rFonts w:ascii="Arial" w:eastAsia="Arial" w:hAnsi="Arial" w:cs="Arial"/>
                <w:spacing w:val="-3"/>
                <w:sz w:val="18"/>
                <w:szCs w:val="18"/>
              </w:rPr>
              <w:t>a</w:t>
            </w:r>
            <w:r w:rsidRPr="00A43DFD">
              <w:rPr>
                <w:rFonts w:ascii="Arial" w:eastAsia="Arial" w:hAnsi="Arial" w:cs="Arial"/>
                <w:spacing w:val="1"/>
                <w:sz w:val="18"/>
                <w:szCs w:val="18"/>
              </w:rPr>
              <w:t>t</w:t>
            </w:r>
            <w:r w:rsidRPr="00A43DFD">
              <w:rPr>
                <w:rFonts w:ascii="Arial" w:eastAsia="Arial" w:hAnsi="Arial" w:cs="Arial"/>
                <w:sz w:val="18"/>
                <w:szCs w:val="18"/>
              </w:rPr>
              <w:t>i</w:t>
            </w:r>
            <w:r w:rsidRPr="00A43DFD">
              <w:rPr>
                <w:rFonts w:ascii="Arial" w:eastAsia="Arial" w:hAnsi="Arial" w:cs="Arial"/>
                <w:spacing w:val="-1"/>
                <w:sz w:val="18"/>
                <w:szCs w:val="18"/>
              </w:rPr>
              <w:t>on</w:t>
            </w:r>
            <w:r w:rsidRPr="00A43DFD">
              <w:rPr>
                <w:rFonts w:ascii="Arial" w:eastAsia="Arial" w:hAnsi="Arial" w:cs="Arial"/>
                <w:spacing w:val="1"/>
                <w:sz w:val="18"/>
                <w:szCs w:val="18"/>
              </w:rPr>
              <w:t>.</w:t>
            </w:r>
            <w:r w:rsidRPr="00A43DFD">
              <w:rPr>
                <w:rFonts w:ascii="Arial" w:eastAsia="Arial" w:hAnsi="Arial" w:cs="Arial"/>
                <w:spacing w:val="-1"/>
                <w:sz w:val="18"/>
                <w:szCs w:val="18"/>
              </w:rPr>
              <w:t>Co</w:t>
            </w:r>
            <w:r w:rsidRPr="00A43DFD">
              <w:rPr>
                <w:rFonts w:ascii="Arial" w:eastAsia="Arial" w:hAnsi="Arial" w:cs="Arial"/>
                <w:spacing w:val="-3"/>
                <w:sz w:val="18"/>
                <w:szCs w:val="18"/>
              </w:rPr>
              <w:t>n</w:t>
            </w:r>
            <w:r w:rsidRPr="00A43DFD">
              <w:rPr>
                <w:rFonts w:ascii="Arial" w:eastAsia="Arial" w:hAnsi="Arial" w:cs="Arial"/>
                <w:spacing w:val="1"/>
                <w:sz w:val="18"/>
                <w:szCs w:val="18"/>
              </w:rPr>
              <w:t>t</w:t>
            </w:r>
            <w:r w:rsidRPr="00A43DFD">
              <w:rPr>
                <w:rFonts w:ascii="Arial" w:eastAsia="Arial" w:hAnsi="Arial" w:cs="Arial"/>
                <w:spacing w:val="-1"/>
                <w:sz w:val="18"/>
                <w:szCs w:val="18"/>
              </w:rPr>
              <w:t>ra</w:t>
            </w:r>
            <w:r w:rsidRPr="00A43DFD">
              <w:rPr>
                <w:rFonts w:ascii="Arial" w:eastAsia="Arial" w:hAnsi="Arial" w:cs="Arial"/>
                <w:spacing w:val="1"/>
                <w:sz w:val="18"/>
                <w:szCs w:val="18"/>
              </w:rPr>
              <w:t>c</w:t>
            </w:r>
            <w:r w:rsidRPr="00A43DFD">
              <w:rPr>
                <w:rFonts w:ascii="Arial" w:eastAsia="Arial" w:hAnsi="Arial" w:cs="Arial"/>
                <w:sz w:val="18"/>
                <w:szCs w:val="18"/>
              </w:rPr>
              <w:t>t</w:t>
            </w:r>
          </w:p>
          <w:p w14:paraId="050515DF" w14:textId="3F13B4C9" w:rsidR="008E09F1" w:rsidRPr="00A43DFD" w:rsidRDefault="008E09F1" w:rsidP="00955635">
            <w:pPr>
              <w:ind w:left="102"/>
              <w:rPr>
                <w:rFonts w:ascii="Arial" w:hAnsi="Arial" w:cs="Arial"/>
                <w:sz w:val="18"/>
                <w:szCs w:val="18"/>
              </w:rPr>
            </w:pPr>
            <w:r w:rsidRPr="00A43DFD">
              <w:rPr>
                <w:rFonts w:ascii="Arial" w:eastAsia="Arial" w:hAnsi="Arial" w:cs="Arial"/>
                <w:spacing w:val="-1"/>
                <w:sz w:val="18"/>
                <w:szCs w:val="18"/>
              </w:rPr>
              <w:t>Nu</w:t>
            </w:r>
            <w:r w:rsidRPr="00A43DFD">
              <w:rPr>
                <w:rFonts w:ascii="Arial" w:eastAsia="Arial" w:hAnsi="Arial" w:cs="Arial"/>
                <w:spacing w:val="3"/>
                <w:sz w:val="18"/>
                <w:szCs w:val="18"/>
              </w:rPr>
              <w:t>m</w:t>
            </w:r>
            <w:r w:rsidRPr="00A43DFD">
              <w:rPr>
                <w:rFonts w:ascii="Arial" w:eastAsia="Arial" w:hAnsi="Arial" w:cs="Arial"/>
                <w:spacing w:val="-1"/>
                <w:sz w:val="18"/>
                <w:szCs w:val="18"/>
              </w:rPr>
              <w:t>ber</w:t>
            </w:r>
          </w:p>
        </w:tc>
        <w:tc>
          <w:tcPr>
            <w:tcW w:w="2044" w:type="dxa"/>
            <w:vAlign w:val="center"/>
          </w:tcPr>
          <w:p w14:paraId="024606CA" w14:textId="77777777" w:rsidR="008E09F1" w:rsidRPr="00955635" w:rsidRDefault="008E09F1" w:rsidP="00955635">
            <w:pPr>
              <w:ind w:left="102"/>
              <w:rPr>
                <w:rFonts w:ascii="Arial" w:eastAsia="Arial" w:hAnsi="Arial" w:cs="Arial"/>
                <w:spacing w:val="-4"/>
                <w:sz w:val="18"/>
                <w:szCs w:val="18"/>
              </w:rPr>
            </w:pPr>
          </w:p>
          <w:p w14:paraId="2F24C4BC" w14:textId="537F2FD9" w:rsidR="008E09F1" w:rsidRPr="00A43DFD" w:rsidRDefault="008E09F1" w:rsidP="00955635">
            <w:pPr>
              <w:ind w:left="102"/>
              <w:rPr>
                <w:rFonts w:ascii="Arial" w:hAnsi="Arial" w:cs="Arial"/>
                <w:sz w:val="18"/>
                <w:szCs w:val="18"/>
              </w:rPr>
            </w:pPr>
            <w:r w:rsidRPr="00955635">
              <w:rPr>
                <w:rFonts w:ascii="Arial" w:eastAsia="Arial" w:hAnsi="Arial" w:cs="Arial"/>
                <w:spacing w:val="-4"/>
                <w:sz w:val="18"/>
                <w:szCs w:val="18"/>
              </w:rPr>
              <w:t>Te</w:t>
            </w:r>
            <w:r w:rsidRPr="00A43DFD">
              <w:rPr>
                <w:rFonts w:ascii="Arial" w:eastAsia="Arial" w:hAnsi="Arial" w:cs="Arial"/>
                <w:spacing w:val="-4"/>
                <w:sz w:val="18"/>
                <w:szCs w:val="18"/>
              </w:rPr>
              <w:t>xt</w:t>
            </w:r>
          </w:p>
        </w:tc>
      </w:tr>
      <w:tr w:rsidR="008E09F1" w14:paraId="08F1D4E7" w14:textId="77777777" w:rsidTr="00701558">
        <w:trPr>
          <w:trHeight w:val="736"/>
        </w:trPr>
        <w:tc>
          <w:tcPr>
            <w:tcW w:w="1585" w:type="dxa"/>
            <w:vAlign w:val="center"/>
          </w:tcPr>
          <w:p w14:paraId="3967BA25" w14:textId="77777777" w:rsidR="008E09F1" w:rsidRPr="00955635" w:rsidRDefault="008E09F1" w:rsidP="00955635">
            <w:pPr>
              <w:spacing w:line="259" w:lineRule="auto"/>
              <w:ind w:left="102"/>
              <w:rPr>
                <w:rFonts w:ascii="Arial" w:eastAsia="Arial" w:hAnsi="Arial" w:cs="Arial"/>
                <w:b/>
                <w:bCs/>
                <w:sz w:val="18"/>
                <w:szCs w:val="18"/>
              </w:rPr>
            </w:pPr>
          </w:p>
          <w:p w14:paraId="6E2A4557" w14:textId="207B337C" w:rsidR="008E09F1" w:rsidRPr="00955635" w:rsidRDefault="008E09F1" w:rsidP="00955635">
            <w:pPr>
              <w:spacing w:line="259" w:lineRule="auto"/>
              <w:ind w:left="102"/>
              <w:rPr>
                <w:rFonts w:ascii="Arial" w:eastAsia="Arial" w:hAnsi="Arial" w:cs="Arial"/>
                <w:b/>
                <w:bCs/>
                <w:sz w:val="18"/>
                <w:szCs w:val="18"/>
              </w:rPr>
            </w:pPr>
            <w:r w:rsidRPr="00955635">
              <w:rPr>
                <w:rFonts w:ascii="Arial" w:eastAsia="Arial" w:hAnsi="Arial" w:cs="Arial"/>
                <w:b/>
                <w:bCs/>
                <w:sz w:val="18"/>
                <w:szCs w:val="18"/>
              </w:rPr>
              <w:t>GL Account</w:t>
            </w:r>
          </w:p>
        </w:tc>
        <w:tc>
          <w:tcPr>
            <w:tcW w:w="2916" w:type="dxa"/>
            <w:vAlign w:val="center"/>
          </w:tcPr>
          <w:p w14:paraId="66B30992" w14:textId="177C02DC" w:rsidR="008E09F1" w:rsidRPr="00A43DFD" w:rsidRDefault="008E09F1" w:rsidP="008E09F1">
            <w:pPr>
              <w:spacing w:line="275" w:lineRule="auto"/>
              <w:ind w:left="102" w:right="156"/>
              <w:rPr>
                <w:rFonts w:ascii="Arial" w:eastAsia="Arial" w:hAnsi="Arial" w:cs="Arial"/>
                <w:spacing w:val="1"/>
                <w:sz w:val="18"/>
                <w:szCs w:val="18"/>
              </w:rPr>
            </w:pPr>
            <w:r w:rsidRPr="00A43DFD">
              <w:rPr>
                <w:rFonts w:ascii="Arial" w:eastAsia="Arial" w:hAnsi="Arial" w:cs="Arial"/>
                <w:spacing w:val="1"/>
                <w:sz w:val="18"/>
                <w:szCs w:val="18"/>
              </w:rPr>
              <w:t>E</w:t>
            </w:r>
            <w:r w:rsidRPr="00A43DFD">
              <w:rPr>
                <w:rFonts w:ascii="Arial" w:eastAsia="Arial" w:hAnsi="Arial" w:cs="Arial"/>
                <w:spacing w:val="-1"/>
                <w:sz w:val="18"/>
                <w:szCs w:val="18"/>
              </w:rPr>
              <w:t>n</w:t>
            </w:r>
            <w:r w:rsidRPr="00A43DFD">
              <w:rPr>
                <w:rFonts w:ascii="Arial" w:eastAsia="Arial" w:hAnsi="Arial" w:cs="Arial"/>
                <w:spacing w:val="1"/>
                <w:sz w:val="18"/>
                <w:szCs w:val="18"/>
              </w:rPr>
              <w:t>t</w:t>
            </w:r>
            <w:r w:rsidRPr="00A43DFD">
              <w:rPr>
                <w:rFonts w:ascii="Arial" w:eastAsia="Arial" w:hAnsi="Arial" w:cs="Arial"/>
                <w:spacing w:val="-1"/>
                <w:sz w:val="18"/>
                <w:szCs w:val="18"/>
              </w:rPr>
              <w:t>e</w:t>
            </w:r>
            <w:r w:rsidRPr="00A43DFD">
              <w:rPr>
                <w:rFonts w:ascii="Arial" w:eastAsia="Arial" w:hAnsi="Arial" w:cs="Arial"/>
                <w:sz w:val="18"/>
                <w:szCs w:val="18"/>
              </w:rPr>
              <w:t>r</w:t>
            </w:r>
            <w:r w:rsidRPr="00A43DFD">
              <w:rPr>
                <w:rFonts w:ascii="Arial" w:eastAsia="Arial" w:hAnsi="Arial" w:cs="Arial"/>
                <w:spacing w:val="-2"/>
                <w:sz w:val="18"/>
                <w:szCs w:val="18"/>
              </w:rPr>
              <w:t xml:space="preserve"> </w:t>
            </w:r>
            <w:r w:rsidRPr="00A43DFD">
              <w:rPr>
                <w:rFonts w:ascii="Arial" w:eastAsia="Arial" w:hAnsi="Arial" w:cs="Arial"/>
                <w:spacing w:val="1"/>
                <w:sz w:val="18"/>
                <w:szCs w:val="18"/>
              </w:rPr>
              <w:t xml:space="preserve">the GL account </w:t>
            </w:r>
            <w:r w:rsidRPr="00A43DFD">
              <w:rPr>
                <w:rFonts w:ascii="Arial" w:eastAsia="Arial" w:hAnsi="Arial" w:cs="Arial"/>
                <w:spacing w:val="-1"/>
                <w:sz w:val="18"/>
                <w:szCs w:val="18"/>
              </w:rPr>
              <w:t>n</w:t>
            </w:r>
            <w:r w:rsidRPr="00A43DFD">
              <w:rPr>
                <w:rFonts w:ascii="Arial" w:eastAsia="Arial" w:hAnsi="Arial" w:cs="Arial"/>
                <w:spacing w:val="-3"/>
                <w:sz w:val="18"/>
                <w:szCs w:val="18"/>
              </w:rPr>
              <w:t>u</w:t>
            </w:r>
            <w:r w:rsidRPr="00A43DFD">
              <w:rPr>
                <w:rFonts w:ascii="Arial" w:eastAsia="Arial" w:hAnsi="Arial" w:cs="Arial"/>
                <w:spacing w:val="3"/>
                <w:sz w:val="18"/>
                <w:szCs w:val="18"/>
              </w:rPr>
              <w:t>m</w:t>
            </w:r>
            <w:r w:rsidRPr="00A43DFD">
              <w:rPr>
                <w:rFonts w:ascii="Arial" w:eastAsia="Arial" w:hAnsi="Arial" w:cs="Arial"/>
                <w:spacing w:val="-1"/>
                <w:sz w:val="18"/>
                <w:szCs w:val="18"/>
              </w:rPr>
              <w:t>be</w:t>
            </w:r>
            <w:r w:rsidRPr="00A43DFD">
              <w:rPr>
                <w:rFonts w:ascii="Arial" w:eastAsia="Arial" w:hAnsi="Arial" w:cs="Arial"/>
                <w:sz w:val="18"/>
                <w:szCs w:val="18"/>
              </w:rPr>
              <w:t>r</w:t>
            </w:r>
            <w:r w:rsidRPr="00A43DFD">
              <w:rPr>
                <w:rFonts w:ascii="Arial" w:eastAsia="Arial" w:hAnsi="Arial" w:cs="Arial"/>
                <w:spacing w:val="1"/>
                <w:sz w:val="18"/>
                <w:szCs w:val="18"/>
              </w:rPr>
              <w:t xml:space="preserve"> </w:t>
            </w:r>
            <w:r w:rsidRPr="00A43DFD">
              <w:rPr>
                <w:rFonts w:ascii="Arial" w:eastAsia="Arial" w:hAnsi="Arial" w:cs="Arial"/>
                <w:spacing w:val="-1"/>
                <w:sz w:val="18"/>
                <w:szCs w:val="18"/>
              </w:rPr>
              <w:t>prov</w:t>
            </w:r>
            <w:r w:rsidRPr="00A43DFD">
              <w:rPr>
                <w:rFonts w:ascii="Arial" w:eastAsia="Arial" w:hAnsi="Arial" w:cs="Arial"/>
                <w:sz w:val="18"/>
                <w:szCs w:val="18"/>
              </w:rPr>
              <w:t>i</w:t>
            </w:r>
            <w:r w:rsidRPr="00A43DFD">
              <w:rPr>
                <w:rFonts w:ascii="Arial" w:eastAsia="Arial" w:hAnsi="Arial" w:cs="Arial"/>
                <w:spacing w:val="-1"/>
                <w:sz w:val="18"/>
                <w:szCs w:val="18"/>
              </w:rPr>
              <w:t>de</w:t>
            </w:r>
            <w:r w:rsidRPr="00A43DFD">
              <w:rPr>
                <w:rFonts w:ascii="Arial" w:eastAsia="Arial" w:hAnsi="Arial" w:cs="Arial"/>
                <w:sz w:val="18"/>
                <w:szCs w:val="18"/>
              </w:rPr>
              <w:t>d</w:t>
            </w:r>
            <w:r w:rsidRPr="00A43DFD">
              <w:rPr>
                <w:rFonts w:ascii="Arial" w:eastAsia="Arial" w:hAnsi="Arial" w:cs="Arial"/>
                <w:spacing w:val="1"/>
                <w:sz w:val="18"/>
                <w:szCs w:val="18"/>
              </w:rPr>
              <w:t xml:space="preserve"> </w:t>
            </w:r>
            <w:r w:rsidRPr="00A43DFD">
              <w:rPr>
                <w:rFonts w:ascii="Arial" w:eastAsia="Arial" w:hAnsi="Arial" w:cs="Arial"/>
                <w:spacing w:val="-1"/>
                <w:sz w:val="18"/>
                <w:szCs w:val="18"/>
              </w:rPr>
              <w:t>by you</w:t>
            </w:r>
            <w:r w:rsidRPr="00A43DFD">
              <w:rPr>
                <w:rFonts w:ascii="Arial" w:eastAsia="Arial" w:hAnsi="Arial" w:cs="Arial"/>
                <w:sz w:val="18"/>
                <w:szCs w:val="18"/>
              </w:rPr>
              <w:t>r</w:t>
            </w:r>
            <w:r w:rsidRPr="00A43DFD">
              <w:rPr>
                <w:rFonts w:ascii="Arial" w:eastAsia="Arial" w:hAnsi="Arial" w:cs="Arial"/>
                <w:spacing w:val="1"/>
                <w:sz w:val="18"/>
                <w:szCs w:val="18"/>
              </w:rPr>
              <w:t xml:space="preserve"> PE</w:t>
            </w:r>
            <w:r w:rsidRPr="00A43DFD">
              <w:rPr>
                <w:rFonts w:ascii="Arial" w:eastAsia="Arial" w:hAnsi="Arial" w:cs="Arial"/>
                <w:sz w:val="18"/>
                <w:szCs w:val="18"/>
              </w:rPr>
              <w:t>T</w:t>
            </w:r>
            <w:r w:rsidRPr="00A43DFD">
              <w:rPr>
                <w:rFonts w:ascii="Arial" w:eastAsia="Arial" w:hAnsi="Arial" w:cs="Arial"/>
                <w:spacing w:val="-1"/>
                <w:sz w:val="18"/>
                <w:szCs w:val="18"/>
              </w:rPr>
              <w:t>R</w:t>
            </w:r>
            <w:r w:rsidRPr="00A43DFD">
              <w:rPr>
                <w:rFonts w:ascii="Arial" w:eastAsia="Arial" w:hAnsi="Arial" w:cs="Arial"/>
                <w:sz w:val="18"/>
                <w:szCs w:val="18"/>
              </w:rPr>
              <w:t>O</w:t>
            </w:r>
            <w:r w:rsidRPr="00A43DFD">
              <w:rPr>
                <w:rFonts w:ascii="Arial" w:eastAsia="Arial" w:hAnsi="Arial" w:cs="Arial"/>
                <w:spacing w:val="-1"/>
                <w:sz w:val="18"/>
                <w:szCs w:val="18"/>
              </w:rPr>
              <w:t>N</w:t>
            </w:r>
            <w:r w:rsidRPr="00A43DFD">
              <w:rPr>
                <w:rFonts w:ascii="Arial" w:eastAsia="Arial" w:hAnsi="Arial" w:cs="Arial"/>
                <w:spacing w:val="-2"/>
                <w:sz w:val="18"/>
                <w:szCs w:val="18"/>
              </w:rPr>
              <w:t>A</w:t>
            </w:r>
            <w:r w:rsidRPr="00A43DFD">
              <w:rPr>
                <w:rFonts w:ascii="Arial" w:eastAsia="Arial" w:hAnsi="Arial" w:cs="Arial"/>
                <w:sz w:val="18"/>
                <w:szCs w:val="18"/>
              </w:rPr>
              <w:t>S</w:t>
            </w:r>
            <w:r w:rsidRPr="00A43DFD">
              <w:rPr>
                <w:rFonts w:ascii="Arial" w:eastAsia="Arial" w:hAnsi="Arial" w:cs="Arial"/>
                <w:spacing w:val="2"/>
                <w:sz w:val="18"/>
                <w:szCs w:val="18"/>
              </w:rPr>
              <w:t xml:space="preserve"> </w:t>
            </w:r>
            <w:r w:rsidRPr="00A43DFD">
              <w:rPr>
                <w:rFonts w:ascii="Arial" w:eastAsia="Arial" w:hAnsi="Arial" w:cs="Arial"/>
                <w:spacing w:val="-1"/>
                <w:sz w:val="18"/>
                <w:szCs w:val="18"/>
              </w:rPr>
              <w:t>re</w:t>
            </w:r>
            <w:r w:rsidRPr="00A43DFD">
              <w:rPr>
                <w:rFonts w:ascii="Arial" w:eastAsia="Arial" w:hAnsi="Arial" w:cs="Arial"/>
                <w:sz w:val="18"/>
                <w:szCs w:val="18"/>
              </w:rPr>
              <w:t>p</w:t>
            </w:r>
          </w:p>
        </w:tc>
        <w:tc>
          <w:tcPr>
            <w:tcW w:w="4103" w:type="dxa"/>
            <w:vAlign w:val="center"/>
          </w:tcPr>
          <w:p w14:paraId="7D8326B0" w14:textId="2B2FFAB2" w:rsidR="008E09F1" w:rsidRPr="00701558" w:rsidRDefault="008E09F1" w:rsidP="00701558">
            <w:pPr>
              <w:spacing w:before="53" w:line="160" w:lineRule="exact"/>
              <w:ind w:left="102"/>
              <w:rPr>
                <w:rFonts w:ascii="Arial" w:eastAsia="Arial" w:hAnsi="Arial" w:cs="Arial"/>
                <w:sz w:val="18"/>
                <w:szCs w:val="18"/>
              </w:rPr>
            </w:pPr>
            <w:r w:rsidRPr="00A43DFD">
              <w:rPr>
                <w:rFonts w:ascii="Arial" w:eastAsia="Arial" w:hAnsi="Arial" w:cs="Arial"/>
                <w:spacing w:val="1"/>
                <w:position w:val="-1"/>
                <w:sz w:val="18"/>
                <w:szCs w:val="18"/>
              </w:rPr>
              <w:t>I</w:t>
            </w:r>
            <w:r w:rsidRPr="00A43DFD">
              <w:rPr>
                <w:rFonts w:ascii="Arial" w:eastAsia="Arial" w:hAnsi="Arial" w:cs="Arial"/>
                <w:spacing w:val="-1"/>
                <w:position w:val="-1"/>
                <w:sz w:val="18"/>
                <w:szCs w:val="18"/>
              </w:rPr>
              <w:t>nvo</w:t>
            </w:r>
            <w:r w:rsidRPr="00A43DFD">
              <w:rPr>
                <w:rFonts w:ascii="Arial" w:eastAsia="Arial" w:hAnsi="Arial" w:cs="Arial"/>
                <w:position w:val="-1"/>
                <w:sz w:val="18"/>
                <w:szCs w:val="18"/>
              </w:rPr>
              <w:t>i</w:t>
            </w:r>
            <w:r w:rsidRPr="00A43DFD">
              <w:rPr>
                <w:rFonts w:ascii="Arial" w:eastAsia="Arial" w:hAnsi="Arial" w:cs="Arial"/>
                <w:spacing w:val="1"/>
                <w:position w:val="-1"/>
                <w:sz w:val="18"/>
                <w:szCs w:val="18"/>
              </w:rPr>
              <w:t>c</w:t>
            </w:r>
            <w:r w:rsidRPr="00A43DFD">
              <w:rPr>
                <w:rFonts w:ascii="Arial" w:eastAsia="Arial" w:hAnsi="Arial" w:cs="Arial"/>
                <w:spacing w:val="-1"/>
                <w:position w:val="-1"/>
                <w:sz w:val="18"/>
                <w:szCs w:val="18"/>
              </w:rPr>
              <w:t>eDe</w:t>
            </w:r>
            <w:r w:rsidRPr="00A43DFD">
              <w:rPr>
                <w:rFonts w:ascii="Arial" w:eastAsia="Arial" w:hAnsi="Arial" w:cs="Arial"/>
                <w:spacing w:val="1"/>
                <w:position w:val="-1"/>
                <w:sz w:val="18"/>
                <w:szCs w:val="18"/>
              </w:rPr>
              <w:t>t</w:t>
            </w:r>
            <w:r w:rsidRPr="00A43DFD">
              <w:rPr>
                <w:rFonts w:ascii="Arial" w:eastAsia="Arial" w:hAnsi="Arial" w:cs="Arial"/>
                <w:spacing w:val="-1"/>
                <w:position w:val="-1"/>
                <w:sz w:val="18"/>
                <w:szCs w:val="18"/>
              </w:rPr>
              <w:t>a</w:t>
            </w:r>
            <w:r w:rsidRPr="00A43DFD">
              <w:rPr>
                <w:rFonts w:ascii="Arial" w:eastAsia="Arial" w:hAnsi="Arial" w:cs="Arial"/>
                <w:position w:val="-1"/>
                <w:sz w:val="18"/>
                <w:szCs w:val="18"/>
              </w:rPr>
              <w:t>i</w:t>
            </w:r>
            <w:r w:rsidRPr="00A43DFD">
              <w:rPr>
                <w:rFonts w:ascii="Arial" w:eastAsia="Arial" w:hAnsi="Arial" w:cs="Arial"/>
                <w:spacing w:val="-2"/>
                <w:position w:val="-1"/>
                <w:sz w:val="18"/>
                <w:szCs w:val="18"/>
              </w:rPr>
              <w:t>l</w:t>
            </w:r>
            <w:r w:rsidRPr="00A43DFD">
              <w:rPr>
                <w:rFonts w:ascii="Arial" w:eastAsia="Arial" w:hAnsi="Arial" w:cs="Arial"/>
                <w:spacing w:val="1"/>
                <w:position w:val="-1"/>
                <w:sz w:val="18"/>
                <w:szCs w:val="18"/>
              </w:rPr>
              <w:t>s</w:t>
            </w:r>
            <w:r w:rsidRPr="00A43DFD">
              <w:rPr>
                <w:rFonts w:ascii="Arial" w:eastAsia="Arial" w:hAnsi="Arial" w:cs="Arial"/>
                <w:spacing w:val="-1"/>
                <w:position w:val="-1"/>
                <w:sz w:val="18"/>
                <w:szCs w:val="18"/>
              </w:rPr>
              <w:t>.</w:t>
            </w:r>
            <w:r w:rsidRPr="00A43DFD">
              <w:rPr>
                <w:rFonts w:ascii="Arial" w:eastAsia="Arial" w:hAnsi="Arial" w:cs="Arial"/>
                <w:spacing w:val="1"/>
                <w:position w:val="-1"/>
                <w:sz w:val="18"/>
                <w:szCs w:val="18"/>
              </w:rPr>
              <w:t>I</w:t>
            </w:r>
            <w:r w:rsidRPr="00A43DFD">
              <w:rPr>
                <w:rFonts w:ascii="Arial" w:eastAsia="Arial" w:hAnsi="Arial" w:cs="Arial"/>
                <w:spacing w:val="-1"/>
                <w:position w:val="-1"/>
                <w:sz w:val="18"/>
                <w:szCs w:val="18"/>
              </w:rPr>
              <w:t>nvo</w:t>
            </w:r>
            <w:r w:rsidRPr="00A43DFD">
              <w:rPr>
                <w:rFonts w:ascii="Arial" w:eastAsia="Arial" w:hAnsi="Arial" w:cs="Arial"/>
                <w:position w:val="-1"/>
                <w:sz w:val="18"/>
                <w:szCs w:val="18"/>
              </w:rPr>
              <w:t>i</w:t>
            </w:r>
            <w:r w:rsidRPr="00A43DFD">
              <w:rPr>
                <w:rFonts w:ascii="Arial" w:eastAsia="Arial" w:hAnsi="Arial" w:cs="Arial"/>
                <w:spacing w:val="1"/>
                <w:position w:val="-1"/>
                <w:sz w:val="18"/>
                <w:szCs w:val="18"/>
              </w:rPr>
              <w:t>c</w:t>
            </w:r>
            <w:r w:rsidRPr="00A43DFD">
              <w:rPr>
                <w:rFonts w:ascii="Arial" w:eastAsia="Arial" w:hAnsi="Arial" w:cs="Arial"/>
                <w:spacing w:val="-1"/>
                <w:position w:val="-1"/>
                <w:sz w:val="18"/>
                <w:szCs w:val="18"/>
              </w:rPr>
              <w:t>eL</w:t>
            </w:r>
            <w:r w:rsidRPr="00A43DFD">
              <w:rPr>
                <w:rFonts w:ascii="Arial" w:eastAsia="Arial" w:hAnsi="Arial" w:cs="Arial"/>
                <w:position w:val="-1"/>
                <w:sz w:val="18"/>
                <w:szCs w:val="18"/>
              </w:rPr>
              <w:t>i</w:t>
            </w:r>
            <w:r w:rsidRPr="00A43DFD">
              <w:rPr>
                <w:rFonts w:ascii="Arial" w:eastAsia="Arial" w:hAnsi="Arial" w:cs="Arial"/>
                <w:spacing w:val="-1"/>
                <w:position w:val="-1"/>
                <w:sz w:val="18"/>
                <w:szCs w:val="18"/>
              </w:rPr>
              <w:t>n</w:t>
            </w:r>
            <w:r w:rsidRPr="00A43DFD">
              <w:rPr>
                <w:rFonts w:ascii="Arial" w:eastAsia="Arial" w:hAnsi="Arial" w:cs="Arial"/>
                <w:spacing w:val="-3"/>
                <w:position w:val="-1"/>
                <w:sz w:val="18"/>
                <w:szCs w:val="18"/>
              </w:rPr>
              <w:t>e</w:t>
            </w:r>
            <w:r w:rsidRPr="00A43DFD">
              <w:rPr>
                <w:rFonts w:ascii="Arial" w:eastAsia="Arial" w:hAnsi="Arial" w:cs="Arial"/>
                <w:spacing w:val="1"/>
                <w:position w:val="-1"/>
                <w:sz w:val="18"/>
                <w:szCs w:val="18"/>
              </w:rPr>
              <w:t>It</w:t>
            </w:r>
            <w:r w:rsidRPr="00A43DFD">
              <w:rPr>
                <w:rFonts w:ascii="Arial" w:eastAsia="Arial" w:hAnsi="Arial" w:cs="Arial"/>
                <w:spacing w:val="-3"/>
                <w:position w:val="-1"/>
                <w:sz w:val="18"/>
                <w:szCs w:val="18"/>
              </w:rPr>
              <w:t>e</w:t>
            </w:r>
            <w:r w:rsidRPr="00A43DFD">
              <w:rPr>
                <w:rFonts w:ascii="Arial" w:eastAsia="Arial" w:hAnsi="Arial" w:cs="Arial"/>
                <w:position w:val="-1"/>
                <w:sz w:val="18"/>
                <w:szCs w:val="18"/>
              </w:rPr>
              <w:t>m</w:t>
            </w:r>
            <w:r w:rsidRPr="00A43DFD">
              <w:rPr>
                <w:rFonts w:ascii="Arial" w:eastAsia="Arial" w:hAnsi="Arial" w:cs="Arial"/>
                <w:spacing w:val="1"/>
                <w:position w:val="-1"/>
                <w:sz w:val="18"/>
                <w:szCs w:val="18"/>
              </w:rPr>
              <w:t>.</w:t>
            </w:r>
            <w:r w:rsidRPr="00A43DFD">
              <w:rPr>
                <w:rFonts w:ascii="Arial" w:eastAsia="Arial" w:hAnsi="Arial" w:cs="Arial"/>
                <w:spacing w:val="-1"/>
                <w:position w:val="-1"/>
                <w:sz w:val="18"/>
                <w:szCs w:val="18"/>
              </w:rPr>
              <w:t>Referen</w:t>
            </w:r>
            <w:r w:rsidRPr="00A43DFD">
              <w:rPr>
                <w:rFonts w:ascii="Arial" w:eastAsia="Arial" w:hAnsi="Arial" w:cs="Arial"/>
                <w:spacing w:val="1"/>
                <w:position w:val="-1"/>
                <w:sz w:val="18"/>
                <w:szCs w:val="18"/>
              </w:rPr>
              <w:t>c</w:t>
            </w:r>
            <w:r w:rsidRPr="00A43DFD">
              <w:rPr>
                <w:rFonts w:ascii="Arial" w:eastAsia="Arial" w:hAnsi="Arial" w:cs="Arial"/>
                <w:spacing w:val="-1"/>
                <w:position w:val="-1"/>
                <w:sz w:val="18"/>
                <w:szCs w:val="18"/>
              </w:rPr>
              <w:t>e</w:t>
            </w:r>
            <w:r w:rsidRPr="00A43DFD">
              <w:rPr>
                <w:rFonts w:ascii="Arial" w:eastAsia="Arial" w:hAnsi="Arial" w:cs="Arial"/>
                <w:spacing w:val="1"/>
                <w:position w:val="-1"/>
                <w:sz w:val="18"/>
                <w:szCs w:val="18"/>
              </w:rPr>
              <w:t>I</w:t>
            </w:r>
            <w:r w:rsidRPr="00A43DFD">
              <w:rPr>
                <w:rFonts w:ascii="Arial" w:eastAsia="Arial" w:hAnsi="Arial" w:cs="Arial"/>
                <w:spacing w:val="-1"/>
                <w:position w:val="-1"/>
                <w:sz w:val="18"/>
                <w:szCs w:val="18"/>
              </w:rPr>
              <w:t>n</w:t>
            </w:r>
            <w:r w:rsidRPr="00A43DFD">
              <w:rPr>
                <w:rFonts w:ascii="Arial" w:eastAsia="Arial" w:hAnsi="Arial" w:cs="Arial"/>
                <w:spacing w:val="1"/>
                <w:position w:val="-1"/>
                <w:sz w:val="18"/>
                <w:szCs w:val="18"/>
              </w:rPr>
              <w:t>f</w:t>
            </w:r>
            <w:r w:rsidRPr="00A43DFD">
              <w:rPr>
                <w:rFonts w:ascii="Arial" w:eastAsia="Arial" w:hAnsi="Arial" w:cs="Arial"/>
                <w:spacing w:val="-1"/>
                <w:position w:val="-1"/>
                <w:sz w:val="18"/>
                <w:szCs w:val="18"/>
              </w:rPr>
              <w:t>o</w:t>
            </w:r>
            <w:r w:rsidRPr="00A43DFD">
              <w:rPr>
                <w:rFonts w:ascii="Arial" w:eastAsia="Arial" w:hAnsi="Arial" w:cs="Arial"/>
                <w:spacing w:val="-3"/>
                <w:position w:val="-1"/>
                <w:sz w:val="18"/>
                <w:szCs w:val="18"/>
              </w:rPr>
              <w:t>r</w:t>
            </w:r>
            <w:r w:rsidRPr="00A43DFD">
              <w:rPr>
                <w:rFonts w:ascii="Arial" w:eastAsia="Arial" w:hAnsi="Arial" w:cs="Arial"/>
                <w:spacing w:val="3"/>
                <w:position w:val="-1"/>
                <w:sz w:val="18"/>
                <w:szCs w:val="18"/>
              </w:rPr>
              <w:t>m</w:t>
            </w:r>
            <w:r w:rsidRPr="00A43DFD">
              <w:rPr>
                <w:rFonts w:ascii="Arial" w:eastAsia="Arial" w:hAnsi="Arial" w:cs="Arial"/>
                <w:spacing w:val="-3"/>
                <w:position w:val="-1"/>
                <w:sz w:val="18"/>
                <w:szCs w:val="18"/>
              </w:rPr>
              <w:t>a</w:t>
            </w:r>
            <w:r w:rsidRPr="00A43DFD">
              <w:rPr>
                <w:rFonts w:ascii="Arial" w:eastAsia="Arial" w:hAnsi="Arial" w:cs="Arial"/>
                <w:spacing w:val="1"/>
                <w:position w:val="-1"/>
                <w:sz w:val="18"/>
                <w:szCs w:val="18"/>
              </w:rPr>
              <w:t>t</w:t>
            </w:r>
            <w:r w:rsidRPr="00A43DFD">
              <w:rPr>
                <w:rFonts w:ascii="Arial" w:eastAsia="Arial" w:hAnsi="Arial" w:cs="Arial"/>
                <w:position w:val="-1"/>
                <w:sz w:val="18"/>
                <w:szCs w:val="18"/>
              </w:rPr>
              <w:t>i</w:t>
            </w:r>
            <w:r w:rsidRPr="00A43DFD">
              <w:rPr>
                <w:rFonts w:ascii="Arial" w:eastAsia="Arial" w:hAnsi="Arial" w:cs="Arial"/>
                <w:spacing w:val="-1"/>
                <w:sz w:val="18"/>
                <w:szCs w:val="18"/>
              </w:rPr>
              <w:t>on</w:t>
            </w:r>
            <w:r w:rsidRPr="00A43DFD">
              <w:rPr>
                <w:rFonts w:ascii="Arial" w:eastAsia="Arial" w:hAnsi="Arial" w:cs="Arial"/>
                <w:spacing w:val="1"/>
                <w:sz w:val="18"/>
                <w:szCs w:val="18"/>
              </w:rPr>
              <w:t>.</w:t>
            </w:r>
            <w:r w:rsidRPr="00A43DFD">
              <w:rPr>
                <w:rFonts w:ascii="Arial" w:eastAsia="Arial" w:hAnsi="Arial" w:cs="Arial"/>
                <w:sz w:val="18"/>
                <w:szCs w:val="18"/>
              </w:rPr>
              <w:t>O</w:t>
            </w:r>
            <w:r w:rsidRPr="00A43DFD">
              <w:rPr>
                <w:rFonts w:ascii="Arial" w:eastAsia="Arial" w:hAnsi="Arial" w:cs="Arial"/>
                <w:spacing w:val="-1"/>
                <w:sz w:val="18"/>
                <w:szCs w:val="18"/>
              </w:rPr>
              <w:t>pera</w:t>
            </w:r>
            <w:r w:rsidRPr="00A43DFD">
              <w:rPr>
                <w:rFonts w:ascii="Arial" w:eastAsia="Arial" w:hAnsi="Arial" w:cs="Arial"/>
                <w:spacing w:val="1"/>
                <w:sz w:val="18"/>
                <w:szCs w:val="18"/>
              </w:rPr>
              <w:t>t</w:t>
            </w:r>
            <w:r w:rsidRPr="00A43DFD">
              <w:rPr>
                <w:rFonts w:ascii="Arial" w:eastAsia="Arial" w:hAnsi="Arial" w:cs="Arial"/>
                <w:spacing w:val="-1"/>
                <w:sz w:val="18"/>
                <w:szCs w:val="18"/>
              </w:rPr>
              <w:t>or</w:t>
            </w:r>
            <w:r w:rsidRPr="00A43DFD">
              <w:rPr>
                <w:rFonts w:ascii="Arial" w:eastAsia="Arial" w:hAnsi="Arial" w:cs="Arial"/>
                <w:sz w:val="18"/>
                <w:szCs w:val="18"/>
              </w:rPr>
              <w:t>G</w:t>
            </w:r>
            <w:r w:rsidRPr="00A43DFD">
              <w:rPr>
                <w:rFonts w:ascii="Arial" w:eastAsia="Arial" w:hAnsi="Arial" w:cs="Arial"/>
                <w:spacing w:val="-1"/>
                <w:sz w:val="18"/>
                <w:szCs w:val="18"/>
              </w:rPr>
              <w:t>enera</w:t>
            </w:r>
            <w:r w:rsidRPr="00A43DFD">
              <w:rPr>
                <w:rFonts w:ascii="Arial" w:eastAsia="Arial" w:hAnsi="Arial" w:cs="Arial"/>
                <w:sz w:val="18"/>
                <w:szCs w:val="18"/>
              </w:rPr>
              <w:t>l</w:t>
            </w:r>
            <w:r w:rsidRPr="00A43DFD">
              <w:rPr>
                <w:rFonts w:ascii="Arial" w:eastAsia="Arial" w:hAnsi="Arial" w:cs="Arial"/>
                <w:spacing w:val="-1"/>
                <w:sz w:val="18"/>
                <w:szCs w:val="18"/>
              </w:rPr>
              <w:t>LedgerCode</w:t>
            </w:r>
          </w:p>
        </w:tc>
        <w:tc>
          <w:tcPr>
            <w:tcW w:w="2044" w:type="dxa"/>
            <w:vAlign w:val="center"/>
          </w:tcPr>
          <w:p w14:paraId="0349EB2B" w14:textId="77777777" w:rsidR="008E09F1" w:rsidRPr="00A43DFD" w:rsidRDefault="008E09F1" w:rsidP="008E09F1">
            <w:pPr>
              <w:spacing w:line="160" w:lineRule="exact"/>
              <w:rPr>
                <w:rFonts w:ascii="Arial" w:eastAsia="Arial" w:hAnsi="Arial" w:cs="Arial"/>
                <w:strike/>
                <w:sz w:val="18"/>
                <w:szCs w:val="18"/>
              </w:rPr>
            </w:pPr>
          </w:p>
          <w:p w14:paraId="2B70296C" w14:textId="69AB5CB3" w:rsidR="008E09F1" w:rsidRPr="00A43DFD" w:rsidRDefault="007A54FE" w:rsidP="007A54FE">
            <w:pPr>
              <w:ind w:left="102" w:right="209"/>
              <w:rPr>
                <w:rFonts w:ascii="Arial" w:hAnsi="Arial" w:cs="Arial"/>
                <w:sz w:val="18"/>
                <w:szCs w:val="18"/>
              </w:rPr>
            </w:pPr>
            <w:r w:rsidRPr="007A54FE">
              <w:rPr>
                <w:rFonts w:ascii="Arial" w:eastAsia="Arial" w:hAnsi="Arial" w:cs="Arial"/>
                <w:sz w:val="18"/>
                <w:szCs w:val="18"/>
              </w:rPr>
              <w:t>The major will always be a 6 digit number. The minor will always be “-“</w:t>
            </w:r>
            <w:r w:rsidR="00124E2E">
              <w:rPr>
                <w:rFonts w:ascii="Arial" w:eastAsia="Arial" w:hAnsi="Arial" w:cs="Arial"/>
                <w:sz w:val="18"/>
                <w:szCs w:val="18"/>
              </w:rPr>
              <w:t>. EX XXXXXX.-</w:t>
            </w:r>
          </w:p>
        </w:tc>
      </w:tr>
      <w:tr w:rsidR="008E09F1" w:rsidRPr="00D37375" w14:paraId="23BBB28B" w14:textId="77777777" w:rsidTr="00701558">
        <w:trPr>
          <w:trHeight w:hRule="exact" w:val="941"/>
        </w:trPr>
        <w:tc>
          <w:tcPr>
            <w:tcW w:w="1585" w:type="dxa"/>
            <w:vAlign w:val="center"/>
          </w:tcPr>
          <w:p w14:paraId="0AD611B3" w14:textId="3426F616" w:rsidR="008E09F1" w:rsidRPr="00955635" w:rsidRDefault="008E09F1" w:rsidP="00955635">
            <w:pPr>
              <w:spacing w:line="259" w:lineRule="auto"/>
              <w:ind w:left="102"/>
              <w:rPr>
                <w:rFonts w:ascii="Arial" w:eastAsia="Arial" w:hAnsi="Arial" w:cs="Arial"/>
                <w:b/>
                <w:bCs/>
                <w:sz w:val="18"/>
                <w:szCs w:val="18"/>
              </w:rPr>
            </w:pPr>
            <w:r w:rsidRPr="00955635">
              <w:rPr>
                <w:rFonts w:ascii="Arial" w:eastAsia="Arial" w:hAnsi="Arial" w:cs="Arial"/>
                <w:b/>
                <w:bCs/>
                <w:sz w:val="18"/>
                <w:szCs w:val="18"/>
              </w:rPr>
              <w:t>PO Number</w:t>
            </w:r>
          </w:p>
        </w:tc>
        <w:tc>
          <w:tcPr>
            <w:tcW w:w="2916" w:type="dxa"/>
            <w:shd w:val="clear" w:color="auto" w:fill="auto"/>
            <w:vAlign w:val="center"/>
          </w:tcPr>
          <w:p w14:paraId="5171C449" w14:textId="489D299D" w:rsidR="008E09F1" w:rsidRPr="00A43DFD" w:rsidRDefault="008E09F1" w:rsidP="008E09F1">
            <w:pPr>
              <w:ind w:left="102" w:right="209"/>
              <w:rPr>
                <w:rFonts w:ascii="Arial" w:eastAsia="Arial" w:hAnsi="Arial" w:cs="Arial"/>
                <w:sz w:val="18"/>
                <w:szCs w:val="18"/>
              </w:rPr>
            </w:pPr>
            <w:r w:rsidRPr="00A43DFD">
              <w:rPr>
                <w:rFonts w:ascii="Arial" w:eastAsia="Arial" w:hAnsi="Arial" w:cs="Arial"/>
                <w:sz w:val="18"/>
                <w:szCs w:val="18"/>
              </w:rPr>
              <w:t>Purchase Order Number</w:t>
            </w:r>
            <w:r w:rsidR="00701558">
              <w:rPr>
                <w:rFonts w:ascii="Arial" w:eastAsia="Arial" w:hAnsi="Arial" w:cs="Arial"/>
                <w:sz w:val="18"/>
                <w:szCs w:val="18"/>
              </w:rPr>
              <w:br/>
            </w:r>
            <w:r w:rsidR="00701558" w:rsidRPr="00701558">
              <w:rPr>
                <w:rFonts w:ascii="Arial" w:eastAsia="Arial" w:hAnsi="Arial" w:cs="Arial"/>
                <w:sz w:val="18"/>
                <w:szCs w:val="18"/>
              </w:rPr>
              <w:t>Purchase Order numbers will have the format Pyy.nnnnnn, e.g. P23.001234</w:t>
            </w:r>
          </w:p>
        </w:tc>
        <w:tc>
          <w:tcPr>
            <w:tcW w:w="4103" w:type="dxa"/>
            <w:shd w:val="clear" w:color="auto" w:fill="auto"/>
            <w:vAlign w:val="center"/>
          </w:tcPr>
          <w:p w14:paraId="14841092" w14:textId="0A9A0DD3" w:rsidR="008E09F1" w:rsidRPr="00A43DFD" w:rsidRDefault="008E09F1" w:rsidP="008E09F1">
            <w:pPr>
              <w:ind w:left="102" w:right="209"/>
              <w:rPr>
                <w:rFonts w:ascii="Arial" w:eastAsia="Arial" w:hAnsi="Arial" w:cs="Arial"/>
                <w:sz w:val="18"/>
                <w:szCs w:val="18"/>
              </w:rPr>
            </w:pPr>
            <w:r w:rsidRPr="00A43DFD">
              <w:rPr>
                <w:rFonts w:ascii="Arial" w:eastAsia="Arial" w:hAnsi="Arial" w:cs="Arial"/>
                <w:sz w:val="18"/>
                <w:szCs w:val="18"/>
              </w:rPr>
              <w:t xml:space="preserve">InvoiceDetails.InvoiceLineItem.PurchaseOrderInformation.PurchaseOrderNumber </w:t>
            </w:r>
          </w:p>
        </w:tc>
        <w:tc>
          <w:tcPr>
            <w:tcW w:w="2044" w:type="dxa"/>
            <w:shd w:val="clear" w:color="auto" w:fill="auto"/>
            <w:vAlign w:val="center"/>
          </w:tcPr>
          <w:p w14:paraId="297C61AB" w14:textId="5310FFE3" w:rsidR="008E09F1" w:rsidRPr="00A43DFD" w:rsidRDefault="008E09F1" w:rsidP="008E09F1">
            <w:pPr>
              <w:ind w:left="102" w:right="209"/>
              <w:rPr>
                <w:rFonts w:ascii="Arial" w:eastAsia="Arial" w:hAnsi="Arial" w:cs="Arial"/>
                <w:sz w:val="18"/>
                <w:szCs w:val="18"/>
              </w:rPr>
            </w:pPr>
            <w:r w:rsidRPr="00A43DFD">
              <w:rPr>
                <w:rFonts w:ascii="Arial" w:eastAsia="Arial" w:hAnsi="Arial" w:cs="Arial"/>
                <w:sz w:val="18"/>
                <w:szCs w:val="18"/>
              </w:rPr>
              <w:t>Text</w:t>
            </w:r>
          </w:p>
        </w:tc>
      </w:tr>
      <w:tr w:rsidR="008E09F1" w14:paraId="7F2A3F8E" w14:textId="77777777" w:rsidTr="00701558">
        <w:trPr>
          <w:trHeight w:hRule="exact" w:val="553"/>
        </w:trPr>
        <w:tc>
          <w:tcPr>
            <w:tcW w:w="1585" w:type="dxa"/>
            <w:vAlign w:val="center"/>
          </w:tcPr>
          <w:p w14:paraId="76DEBDF5" w14:textId="62687874" w:rsidR="008E09F1" w:rsidRPr="00955635" w:rsidRDefault="008E09F1" w:rsidP="00955635">
            <w:pPr>
              <w:spacing w:line="259" w:lineRule="auto"/>
              <w:ind w:left="102"/>
              <w:rPr>
                <w:rFonts w:ascii="Arial" w:eastAsia="Arial" w:hAnsi="Arial" w:cs="Arial"/>
                <w:b/>
                <w:bCs/>
                <w:sz w:val="18"/>
                <w:szCs w:val="18"/>
              </w:rPr>
            </w:pPr>
            <w:r w:rsidRPr="00955635">
              <w:rPr>
                <w:rFonts w:ascii="Arial" w:eastAsia="Arial" w:hAnsi="Arial" w:cs="Arial"/>
                <w:b/>
                <w:bCs/>
                <w:sz w:val="18"/>
                <w:szCs w:val="18"/>
              </w:rPr>
              <w:t>PO Line #</w:t>
            </w:r>
          </w:p>
        </w:tc>
        <w:tc>
          <w:tcPr>
            <w:tcW w:w="2916" w:type="dxa"/>
            <w:shd w:val="clear" w:color="auto" w:fill="auto"/>
            <w:vAlign w:val="center"/>
          </w:tcPr>
          <w:p w14:paraId="5A2A6680" w14:textId="5EC09E50" w:rsidR="008E09F1" w:rsidRPr="00A43DFD" w:rsidRDefault="008E09F1" w:rsidP="008E09F1">
            <w:pPr>
              <w:ind w:left="102" w:right="209"/>
              <w:rPr>
                <w:rFonts w:ascii="Arial" w:eastAsia="Arial" w:hAnsi="Arial" w:cs="Arial"/>
                <w:sz w:val="18"/>
                <w:szCs w:val="18"/>
              </w:rPr>
            </w:pPr>
            <w:r w:rsidRPr="00A43DFD">
              <w:rPr>
                <w:rFonts w:ascii="Arial" w:eastAsia="Arial" w:hAnsi="Arial" w:cs="Arial"/>
                <w:sz w:val="18"/>
                <w:szCs w:val="18"/>
              </w:rPr>
              <w:t>Purchase Order Line Number</w:t>
            </w:r>
          </w:p>
        </w:tc>
        <w:tc>
          <w:tcPr>
            <w:tcW w:w="4103" w:type="dxa"/>
            <w:shd w:val="clear" w:color="auto" w:fill="auto"/>
            <w:vAlign w:val="center"/>
          </w:tcPr>
          <w:p w14:paraId="27AB1824" w14:textId="1E8641B3" w:rsidR="008E09F1" w:rsidRPr="00A43DFD" w:rsidRDefault="008E09F1" w:rsidP="008E09F1">
            <w:pPr>
              <w:ind w:left="102" w:right="209"/>
              <w:rPr>
                <w:rFonts w:ascii="Arial" w:eastAsia="Arial" w:hAnsi="Arial" w:cs="Arial"/>
                <w:sz w:val="18"/>
                <w:szCs w:val="18"/>
              </w:rPr>
            </w:pPr>
            <w:r w:rsidRPr="00A43DFD">
              <w:rPr>
                <w:rFonts w:ascii="Arial" w:eastAsia="Arial" w:hAnsi="Arial" w:cs="Arial"/>
                <w:sz w:val="18"/>
                <w:szCs w:val="18"/>
              </w:rPr>
              <w:t xml:space="preserve">InvoiceDetails.InvoiceLineItem.PurchaseOrderLineItemNumber </w:t>
            </w:r>
          </w:p>
        </w:tc>
        <w:tc>
          <w:tcPr>
            <w:tcW w:w="2044" w:type="dxa"/>
            <w:shd w:val="clear" w:color="auto" w:fill="auto"/>
            <w:vAlign w:val="center"/>
          </w:tcPr>
          <w:p w14:paraId="69C9D62C" w14:textId="1F933351" w:rsidR="008E09F1" w:rsidRPr="00A43DFD" w:rsidRDefault="008E09F1" w:rsidP="008E09F1">
            <w:pPr>
              <w:ind w:left="102" w:right="209"/>
              <w:rPr>
                <w:rFonts w:ascii="Arial" w:eastAsia="Arial" w:hAnsi="Arial" w:cs="Arial"/>
                <w:sz w:val="18"/>
                <w:szCs w:val="18"/>
              </w:rPr>
            </w:pPr>
            <w:r w:rsidRPr="00A43DFD">
              <w:rPr>
                <w:rFonts w:ascii="Arial" w:eastAsia="Arial" w:hAnsi="Arial" w:cs="Arial"/>
                <w:sz w:val="18"/>
                <w:szCs w:val="18"/>
              </w:rPr>
              <w:t>Text</w:t>
            </w:r>
          </w:p>
        </w:tc>
      </w:tr>
      <w:tr w:rsidR="008E09F1" w14:paraId="284B8174" w14:textId="77777777" w:rsidTr="00701558">
        <w:trPr>
          <w:trHeight w:hRule="exact" w:val="779"/>
        </w:trPr>
        <w:tc>
          <w:tcPr>
            <w:tcW w:w="1585" w:type="dxa"/>
            <w:vAlign w:val="center"/>
          </w:tcPr>
          <w:p w14:paraId="5EC65325" w14:textId="560915B4" w:rsidR="008E09F1" w:rsidRPr="00955635" w:rsidRDefault="006936FB" w:rsidP="00955635">
            <w:pPr>
              <w:spacing w:line="259" w:lineRule="auto"/>
              <w:ind w:left="102"/>
              <w:rPr>
                <w:rFonts w:ascii="Arial" w:eastAsia="Arial" w:hAnsi="Arial" w:cs="Arial"/>
                <w:b/>
                <w:bCs/>
                <w:sz w:val="18"/>
                <w:szCs w:val="18"/>
              </w:rPr>
            </w:pPr>
            <w:r>
              <w:rPr>
                <w:rFonts w:ascii="Arial" w:eastAsia="Arial" w:hAnsi="Arial" w:cs="Arial"/>
                <w:b/>
                <w:bCs/>
                <w:sz w:val="18"/>
                <w:szCs w:val="18"/>
              </w:rPr>
              <w:t xml:space="preserve">FT </w:t>
            </w:r>
            <w:r w:rsidR="008E09F1" w:rsidRPr="00955635">
              <w:rPr>
                <w:rFonts w:ascii="Arial" w:eastAsia="Arial" w:hAnsi="Arial" w:cs="Arial"/>
                <w:b/>
                <w:bCs/>
                <w:sz w:val="18"/>
                <w:szCs w:val="18"/>
              </w:rPr>
              <w:t>Ticket No.</w:t>
            </w:r>
          </w:p>
        </w:tc>
        <w:tc>
          <w:tcPr>
            <w:tcW w:w="2916" w:type="dxa"/>
            <w:shd w:val="clear" w:color="auto" w:fill="auto"/>
            <w:vAlign w:val="center"/>
          </w:tcPr>
          <w:p w14:paraId="79708981" w14:textId="09E137D8" w:rsidR="008E09F1" w:rsidRPr="00A43DFD" w:rsidRDefault="008E09F1" w:rsidP="008E09F1">
            <w:pPr>
              <w:ind w:left="102" w:right="209"/>
              <w:rPr>
                <w:rFonts w:ascii="Arial" w:eastAsia="Arial" w:hAnsi="Arial" w:cs="Arial"/>
                <w:sz w:val="18"/>
                <w:szCs w:val="18"/>
              </w:rPr>
            </w:pPr>
            <w:r w:rsidRPr="00A43DFD">
              <w:rPr>
                <w:rFonts w:ascii="Arial" w:eastAsia="Arial" w:hAnsi="Arial" w:cs="Arial"/>
                <w:spacing w:val="1"/>
                <w:sz w:val="18"/>
                <w:szCs w:val="18"/>
              </w:rPr>
              <w:t>E</w:t>
            </w:r>
            <w:r w:rsidRPr="00A43DFD">
              <w:rPr>
                <w:rFonts w:ascii="Arial" w:eastAsia="Arial" w:hAnsi="Arial" w:cs="Arial"/>
                <w:spacing w:val="-1"/>
                <w:sz w:val="18"/>
                <w:szCs w:val="18"/>
              </w:rPr>
              <w:t>n</w:t>
            </w:r>
            <w:r w:rsidRPr="00A43DFD">
              <w:rPr>
                <w:rFonts w:ascii="Arial" w:eastAsia="Arial" w:hAnsi="Arial" w:cs="Arial"/>
                <w:spacing w:val="1"/>
                <w:sz w:val="18"/>
                <w:szCs w:val="18"/>
              </w:rPr>
              <w:t>t</w:t>
            </w:r>
            <w:r w:rsidRPr="00A43DFD">
              <w:rPr>
                <w:rFonts w:ascii="Arial" w:eastAsia="Arial" w:hAnsi="Arial" w:cs="Arial"/>
                <w:spacing w:val="-1"/>
                <w:sz w:val="18"/>
                <w:szCs w:val="18"/>
              </w:rPr>
              <w:t>e</w:t>
            </w:r>
            <w:r w:rsidRPr="00A43DFD">
              <w:rPr>
                <w:rFonts w:ascii="Arial" w:eastAsia="Arial" w:hAnsi="Arial" w:cs="Arial"/>
                <w:sz w:val="18"/>
                <w:szCs w:val="18"/>
              </w:rPr>
              <w:t>r</w:t>
            </w:r>
            <w:r w:rsidRPr="00A43DFD">
              <w:rPr>
                <w:rFonts w:ascii="Arial" w:eastAsia="Arial" w:hAnsi="Arial" w:cs="Arial"/>
                <w:spacing w:val="1"/>
                <w:sz w:val="18"/>
                <w:szCs w:val="18"/>
              </w:rPr>
              <w:t xml:space="preserve"> </w:t>
            </w:r>
            <w:r w:rsidRPr="00A43DFD">
              <w:rPr>
                <w:rFonts w:ascii="Arial" w:eastAsia="Arial" w:hAnsi="Arial" w:cs="Arial"/>
                <w:spacing w:val="-3"/>
                <w:sz w:val="18"/>
                <w:szCs w:val="18"/>
              </w:rPr>
              <w:t>a</w:t>
            </w:r>
            <w:r w:rsidRPr="00A43DFD">
              <w:rPr>
                <w:rFonts w:ascii="Arial" w:eastAsia="Arial" w:hAnsi="Arial" w:cs="Arial"/>
                <w:spacing w:val="1"/>
                <w:sz w:val="18"/>
                <w:szCs w:val="18"/>
              </w:rPr>
              <w:t>ss</w:t>
            </w:r>
            <w:r w:rsidRPr="00A43DFD">
              <w:rPr>
                <w:rFonts w:ascii="Arial" w:eastAsia="Arial" w:hAnsi="Arial" w:cs="Arial"/>
                <w:spacing w:val="-3"/>
                <w:sz w:val="18"/>
                <w:szCs w:val="18"/>
              </w:rPr>
              <w:t>o</w:t>
            </w:r>
            <w:r w:rsidRPr="00A43DFD">
              <w:rPr>
                <w:rFonts w:ascii="Arial" w:eastAsia="Arial" w:hAnsi="Arial" w:cs="Arial"/>
                <w:spacing w:val="1"/>
                <w:sz w:val="18"/>
                <w:szCs w:val="18"/>
              </w:rPr>
              <w:t>c</w:t>
            </w:r>
            <w:r w:rsidRPr="00A43DFD">
              <w:rPr>
                <w:rFonts w:ascii="Arial" w:eastAsia="Arial" w:hAnsi="Arial" w:cs="Arial"/>
                <w:sz w:val="18"/>
                <w:szCs w:val="18"/>
              </w:rPr>
              <w:t>i</w:t>
            </w:r>
            <w:r w:rsidRPr="00A43DFD">
              <w:rPr>
                <w:rFonts w:ascii="Arial" w:eastAsia="Arial" w:hAnsi="Arial" w:cs="Arial"/>
                <w:spacing w:val="-3"/>
                <w:sz w:val="18"/>
                <w:szCs w:val="18"/>
              </w:rPr>
              <w:t>a</w:t>
            </w:r>
            <w:r w:rsidRPr="00A43DFD">
              <w:rPr>
                <w:rFonts w:ascii="Arial" w:eastAsia="Arial" w:hAnsi="Arial" w:cs="Arial"/>
                <w:spacing w:val="1"/>
                <w:sz w:val="18"/>
                <w:szCs w:val="18"/>
              </w:rPr>
              <w:t>t</w:t>
            </w:r>
            <w:r w:rsidRPr="00A43DFD">
              <w:rPr>
                <w:rFonts w:ascii="Arial" w:eastAsia="Arial" w:hAnsi="Arial" w:cs="Arial"/>
                <w:spacing w:val="-1"/>
                <w:sz w:val="18"/>
                <w:szCs w:val="18"/>
              </w:rPr>
              <w:t>e</w:t>
            </w:r>
            <w:r w:rsidRPr="00A43DFD">
              <w:rPr>
                <w:rFonts w:ascii="Arial" w:eastAsia="Arial" w:hAnsi="Arial" w:cs="Arial"/>
                <w:sz w:val="18"/>
                <w:szCs w:val="18"/>
              </w:rPr>
              <w:t>d</w:t>
            </w:r>
            <w:r w:rsidRPr="00A43DFD">
              <w:rPr>
                <w:rFonts w:ascii="Arial" w:eastAsia="Arial" w:hAnsi="Arial" w:cs="Arial"/>
                <w:spacing w:val="1"/>
                <w:sz w:val="18"/>
                <w:szCs w:val="18"/>
              </w:rPr>
              <w:t xml:space="preserve"> </w:t>
            </w:r>
            <w:r w:rsidRPr="00A43DFD">
              <w:rPr>
                <w:rFonts w:ascii="Arial" w:eastAsia="Arial" w:hAnsi="Arial" w:cs="Arial"/>
                <w:spacing w:val="-1"/>
                <w:sz w:val="18"/>
                <w:szCs w:val="18"/>
              </w:rPr>
              <w:t>t</w:t>
            </w:r>
            <w:r w:rsidRPr="00A43DFD">
              <w:rPr>
                <w:rFonts w:ascii="Arial" w:eastAsia="Arial" w:hAnsi="Arial" w:cs="Arial"/>
                <w:sz w:val="18"/>
                <w:szCs w:val="18"/>
              </w:rPr>
              <w:t>i</w:t>
            </w:r>
            <w:r w:rsidRPr="00A43DFD">
              <w:rPr>
                <w:rFonts w:ascii="Arial" w:eastAsia="Arial" w:hAnsi="Arial" w:cs="Arial"/>
                <w:spacing w:val="-1"/>
                <w:sz w:val="18"/>
                <w:szCs w:val="18"/>
              </w:rPr>
              <w:t>c</w:t>
            </w:r>
            <w:r w:rsidRPr="00A43DFD">
              <w:rPr>
                <w:rFonts w:ascii="Arial" w:eastAsia="Arial" w:hAnsi="Arial" w:cs="Arial"/>
                <w:spacing w:val="1"/>
                <w:sz w:val="18"/>
                <w:szCs w:val="18"/>
              </w:rPr>
              <w:t>k</w:t>
            </w:r>
            <w:r w:rsidRPr="00A43DFD">
              <w:rPr>
                <w:rFonts w:ascii="Arial" w:eastAsia="Arial" w:hAnsi="Arial" w:cs="Arial"/>
                <w:spacing w:val="-1"/>
                <w:sz w:val="18"/>
                <w:szCs w:val="18"/>
              </w:rPr>
              <w:t>e</w:t>
            </w:r>
            <w:r w:rsidRPr="00A43DFD">
              <w:rPr>
                <w:rFonts w:ascii="Arial" w:eastAsia="Arial" w:hAnsi="Arial" w:cs="Arial"/>
                <w:sz w:val="18"/>
                <w:szCs w:val="18"/>
              </w:rPr>
              <w:t xml:space="preserve">t </w:t>
            </w:r>
            <w:r w:rsidRPr="00A43DFD">
              <w:rPr>
                <w:rFonts w:ascii="Arial" w:eastAsia="Arial" w:hAnsi="Arial" w:cs="Arial"/>
                <w:spacing w:val="-1"/>
                <w:sz w:val="18"/>
                <w:szCs w:val="18"/>
              </w:rPr>
              <w:t>n</w:t>
            </w:r>
            <w:r w:rsidRPr="00A43DFD">
              <w:rPr>
                <w:rFonts w:ascii="Arial" w:eastAsia="Arial" w:hAnsi="Arial" w:cs="Arial"/>
                <w:spacing w:val="-3"/>
                <w:sz w:val="18"/>
                <w:szCs w:val="18"/>
              </w:rPr>
              <w:t>u</w:t>
            </w:r>
            <w:r w:rsidRPr="00A43DFD">
              <w:rPr>
                <w:rFonts w:ascii="Arial" w:eastAsia="Arial" w:hAnsi="Arial" w:cs="Arial"/>
                <w:spacing w:val="3"/>
                <w:sz w:val="18"/>
                <w:szCs w:val="18"/>
              </w:rPr>
              <w:t>m</w:t>
            </w:r>
            <w:r w:rsidRPr="00A43DFD">
              <w:rPr>
                <w:rFonts w:ascii="Arial" w:eastAsia="Arial" w:hAnsi="Arial" w:cs="Arial"/>
                <w:spacing w:val="-1"/>
                <w:sz w:val="18"/>
                <w:szCs w:val="18"/>
              </w:rPr>
              <w:t>ber</w:t>
            </w:r>
            <w:r w:rsidRPr="00A43DFD">
              <w:rPr>
                <w:rFonts w:ascii="Arial" w:eastAsia="Arial" w:hAnsi="Arial" w:cs="Arial"/>
                <w:sz w:val="18"/>
                <w:szCs w:val="18"/>
              </w:rPr>
              <w:t>.</w:t>
            </w:r>
          </w:p>
        </w:tc>
        <w:tc>
          <w:tcPr>
            <w:tcW w:w="4103" w:type="dxa"/>
            <w:shd w:val="clear" w:color="auto" w:fill="auto"/>
            <w:vAlign w:val="center"/>
          </w:tcPr>
          <w:p w14:paraId="6D581C9C" w14:textId="30256446" w:rsidR="008E09F1" w:rsidRPr="00A43DFD" w:rsidRDefault="008E09F1" w:rsidP="008E09F1">
            <w:pPr>
              <w:ind w:left="102" w:right="209"/>
              <w:rPr>
                <w:rFonts w:ascii="Arial" w:eastAsia="Arial" w:hAnsi="Arial" w:cs="Arial"/>
                <w:sz w:val="18"/>
                <w:szCs w:val="18"/>
              </w:rPr>
            </w:pPr>
            <w:r w:rsidRPr="00A43DFD">
              <w:rPr>
                <w:rFonts w:ascii="Arial" w:eastAsia="Arial" w:hAnsi="Arial" w:cs="Arial"/>
                <w:spacing w:val="1"/>
                <w:position w:val="-1"/>
                <w:sz w:val="18"/>
                <w:szCs w:val="18"/>
              </w:rPr>
              <w:t>I</w:t>
            </w:r>
            <w:r w:rsidRPr="00A43DFD">
              <w:rPr>
                <w:rFonts w:ascii="Arial" w:eastAsia="Arial" w:hAnsi="Arial" w:cs="Arial"/>
                <w:spacing w:val="-1"/>
                <w:position w:val="-1"/>
                <w:sz w:val="18"/>
                <w:szCs w:val="18"/>
              </w:rPr>
              <w:t>nvo</w:t>
            </w:r>
            <w:r w:rsidRPr="00A43DFD">
              <w:rPr>
                <w:rFonts w:ascii="Arial" w:eastAsia="Arial" w:hAnsi="Arial" w:cs="Arial"/>
                <w:position w:val="-1"/>
                <w:sz w:val="18"/>
                <w:szCs w:val="18"/>
              </w:rPr>
              <w:t>i</w:t>
            </w:r>
            <w:r w:rsidRPr="00A43DFD">
              <w:rPr>
                <w:rFonts w:ascii="Arial" w:eastAsia="Arial" w:hAnsi="Arial" w:cs="Arial"/>
                <w:spacing w:val="1"/>
                <w:position w:val="-1"/>
                <w:sz w:val="18"/>
                <w:szCs w:val="18"/>
              </w:rPr>
              <w:t>c</w:t>
            </w:r>
            <w:r w:rsidRPr="00A43DFD">
              <w:rPr>
                <w:rFonts w:ascii="Arial" w:eastAsia="Arial" w:hAnsi="Arial" w:cs="Arial"/>
                <w:spacing w:val="-1"/>
                <w:position w:val="-1"/>
                <w:sz w:val="18"/>
                <w:szCs w:val="18"/>
              </w:rPr>
              <w:t>eDe</w:t>
            </w:r>
            <w:r w:rsidRPr="00A43DFD">
              <w:rPr>
                <w:rFonts w:ascii="Arial" w:eastAsia="Arial" w:hAnsi="Arial" w:cs="Arial"/>
                <w:spacing w:val="1"/>
                <w:position w:val="-1"/>
                <w:sz w:val="18"/>
                <w:szCs w:val="18"/>
              </w:rPr>
              <w:t>t</w:t>
            </w:r>
            <w:r w:rsidRPr="00A43DFD">
              <w:rPr>
                <w:rFonts w:ascii="Arial" w:eastAsia="Arial" w:hAnsi="Arial" w:cs="Arial"/>
                <w:spacing w:val="-1"/>
                <w:position w:val="-1"/>
                <w:sz w:val="18"/>
                <w:szCs w:val="18"/>
              </w:rPr>
              <w:t>a</w:t>
            </w:r>
            <w:r w:rsidRPr="00A43DFD">
              <w:rPr>
                <w:rFonts w:ascii="Arial" w:eastAsia="Arial" w:hAnsi="Arial" w:cs="Arial"/>
                <w:position w:val="-1"/>
                <w:sz w:val="18"/>
                <w:szCs w:val="18"/>
              </w:rPr>
              <w:t>i</w:t>
            </w:r>
            <w:r w:rsidRPr="00A43DFD">
              <w:rPr>
                <w:rFonts w:ascii="Arial" w:eastAsia="Arial" w:hAnsi="Arial" w:cs="Arial"/>
                <w:spacing w:val="-2"/>
                <w:position w:val="-1"/>
                <w:sz w:val="18"/>
                <w:szCs w:val="18"/>
              </w:rPr>
              <w:t>l</w:t>
            </w:r>
            <w:r w:rsidRPr="00A43DFD">
              <w:rPr>
                <w:rFonts w:ascii="Arial" w:eastAsia="Arial" w:hAnsi="Arial" w:cs="Arial"/>
                <w:spacing w:val="1"/>
                <w:position w:val="-1"/>
                <w:sz w:val="18"/>
                <w:szCs w:val="18"/>
              </w:rPr>
              <w:t>s</w:t>
            </w:r>
            <w:r w:rsidRPr="00A43DFD">
              <w:rPr>
                <w:rFonts w:ascii="Arial" w:eastAsia="Arial" w:hAnsi="Arial" w:cs="Arial"/>
                <w:spacing w:val="-1"/>
                <w:position w:val="-1"/>
                <w:sz w:val="18"/>
                <w:szCs w:val="18"/>
              </w:rPr>
              <w:t>.</w:t>
            </w:r>
            <w:r w:rsidRPr="00A43DFD">
              <w:rPr>
                <w:rFonts w:ascii="Arial" w:eastAsia="Arial" w:hAnsi="Arial" w:cs="Arial"/>
                <w:spacing w:val="1"/>
                <w:position w:val="-1"/>
                <w:sz w:val="18"/>
                <w:szCs w:val="18"/>
              </w:rPr>
              <w:t>I</w:t>
            </w:r>
            <w:r w:rsidRPr="00A43DFD">
              <w:rPr>
                <w:rFonts w:ascii="Arial" w:eastAsia="Arial" w:hAnsi="Arial" w:cs="Arial"/>
                <w:spacing w:val="-1"/>
                <w:position w:val="-1"/>
                <w:sz w:val="18"/>
                <w:szCs w:val="18"/>
              </w:rPr>
              <w:t>nvo</w:t>
            </w:r>
            <w:r w:rsidRPr="00A43DFD">
              <w:rPr>
                <w:rFonts w:ascii="Arial" w:eastAsia="Arial" w:hAnsi="Arial" w:cs="Arial"/>
                <w:position w:val="-1"/>
                <w:sz w:val="18"/>
                <w:szCs w:val="18"/>
              </w:rPr>
              <w:t>i</w:t>
            </w:r>
            <w:r w:rsidRPr="00A43DFD">
              <w:rPr>
                <w:rFonts w:ascii="Arial" w:eastAsia="Arial" w:hAnsi="Arial" w:cs="Arial"/>
                <w:spacing w:val="1"/>
                <w:position w:val="-1"/>
                <w:sz w:val="18"/>
                <w:szCs w:val="18"/>
              </w:rPr>
              <w:t>c</w:t>
            </w:r>
            <w:r w:rsidRPr="00A43DFD">
              <w:rPr>
                <w:rFonts w:ascii="Arial" w:eastAsia="Arial" w:hAnsi="Arial" w:cs="Arial"/>
                <w:spacing w:val="-1"/>
                <w:position w:val="-1"/>
                <w:sz w:val="18"/>
                <w:szCs w:val="18"/>
              </w:rPr>
              <w:t>eL</w:t>
            </w:r>
            <w:r w:rsidRPr="00A43DFD">
              <w:rPr>
                <w:rFonts w:ascii="Arial" w:eastAsia="Arial" w:hAnsi="Arial" w:cs="Arial"/>
                <w:position w:val="-1"/>
                <w:sz w:val="18"/>
                <w:szCs w:val="18"/>
              </w:rPr>
              <w:t>i</w:t>
            </w:r>
            <w:r w:rsidRPr="00A43DFD">
              <w:rPr>
                <w:rFonts w:ascii="Arial" w:eastAsia="Arial" w:hAnsi="Arial" w:cs="Arial"/>
                <w:spacing w:val="-1"/>
                <w:position w:val="-1"/>
                <w:sz w:val="18"/>
                <w:szCs w:val="18"/>
              </w:rPr>
              <w:t>n</w:t>
            </w:r>
            <w:r w:rsidRPr="00A43DFD">
              <w:rPr>
                <w:rFonts w:ascii="Arial" w:eastAsia="Arial" w:hAnsi="Arial" w:cs="Arial"/>
                <w:spacing w:val="-3"/>
                <w:position w:val="-1"/>
                <w:sz w:val="18"/>
                <w:szCs w:val="18"/>
              </w:rPr>
              <w:t>e</w:t>
            </w:r>
            <w:r w:rsidRPr="00A43DFD">
              <w:rPr>
                <w:rFonts w:ascii="Arial" w:eastAsia="Arial" w:hAnsi="Arial" w:cs="Arial"/>
                <w:spacing w:val="1"/>
                <w:position w:val="-1"/>
                <w:sz w:val="18"/>
                <w:szCs w:val="18"/>
              </w:rPr>
              <w:t>It</w:t>
            </w:r>
            <w:r w:rsidRPr="00A43DFD">
              <w:rPr>
                <w:rFonts w:ascii="Arial" w:eastAsia="Arial" w:hAnsi="Arial" w:cs="Arial"/>
                <w:spacing w:val="-3"/>
                <w:position w:val="-1"/>
                <w:sz w:val="18"/>
                <w:szCs w:val="18"/>
              </w:rPr>
              <w:t>e</w:t>
            </w:r>
            <w:r w:rsidRPr="00A43DFD">
              <w:rPr>
                <w:rFonts w:ascii="Arial" w:eastAsia="Arial" w:hAnsi="Arial" w:cs="Arial"/>
                <w:position w:val="-1"/>
                <w:sz w:val="18"/>
                <w:szCs w:val="18"/>
              </w:rPr>
              <w:t>m</w:t>
            </w:r>
            <w:r w:rsidRPr="00A43DFD">
              <w:rPr>
                <w:rFonts w:ascii="Arial" w:eastAsia="Arial" w:hAnsi="Arial" w:cs="Arial"/>
                <w:spacing w:val="1"/>
                <w:position w:val="-1"/>
                <w:sz w:val="18"/>
                <w:szCs w:val="18"/>
              </w:rPr>
              <w:t>.</w:t>
            </w:r>
            <w:r w:rsidRPr="00A43DFD">
              <w:rPr>
                <w:rFonts w:ascii="Arial" w:eastAsia="Arial" w:hAnsi="Arial" w:cs="Arial"/>
                <w:position w:val="-1"/>
                <w:sz w:val="18"/>
                <w:szCs w:val="18"/>
              </w:rPr>
              <w:t>Fi</w:t>
            </w:r>
            <w:r w:rsidRPr="00A43DFD">
              <w:rPr>
                <w:rFonts w:ascii="Arial" w:eastAsia="Arial" w:hAnsi="Arial" w:cs="Arial"/>
                <w:spacing w:val="-3"/>
                <w:position w:val="-1"/>
                <w:sz w:val="18"/>
                <w:szCs w:val="18"/>
              </w:rPr>
              <w:t>e</w:t>
            </w:r>
            <w:r w:rsidRPr="00A43DFD">
              <w:rPr>
                <w:rFonts w:ascii="Arial" w:eastAsia="Arial" w:hAnsi="Arial" w:cs="Arial"/>
                <w:position w:val="-1"/>
                <w:sz w:val="18"/>
                <w:szCs w:val="18"/>
              </w:rPr>
              <w:t>l</w:t>
            </w:r>
            <w:r w:rsidRPr="00A43DFD">
              <w:rPr>
                <w:rFonts w:ascii="Arial" w:eastAsia="Arial" w:hAnsi="Arial" w:cs="Arial"/>
                <w:spacing w:val="-1"/>
                <w:position w:val="-1"/>
                <w:sz w:val="18"/>
                <w:szCs w:val="18"/>
              </w:rPr>
              <w:t>d</w:t>
            </w:r>
            <w:r w:rsidRPr="00A43DFD">
              <w:rPr>
                <w:rFonts w:ascii="Arial" w:eastAsia="Arial" w:hAnsi="Arial" w:cs="Arial"/>
                <w:position w:val="-1"/>
                <w:sz w:val="18"/>
                <w:szCs w:val="18"/>
              </w:rPr>
              <w:t>Ti</w:t>
            </w:r>
            <w:r w:rsidRPr="00A43DFD">
              <w:rPr>
                <w:rFonts w:ascii="Arial" w:eastAsia="Arial" w:hAnsi="Arial" w:cs="Arial"/>
                <w:spacing w:val="-1"/>
                <w:position w:val="-1"/>
                <w:sz w:val="18"/>
                <w:szCs w:val="18"/>
              </w:rPr>
              <w:t>c</w:t>
            </w:r>
            <w:r w:rsidRPr="00A43DFD">
              <w:rPr>
                <w:rFonts w:ascii="Arial" w:eastAsia="Arial" w:hAnsi="Arial" w:cs="Arial"/>
                <w:spacing w:val="2"/>
                <w:position w:val="-1"/>
                <w:sz w:val="18"/>
                <w:szCs w:val="18"/>
              </w:rPr>
              <w:t>k</w:t>
            </w:r>
            <w:r w:rsidRPr="00A43DFD">
              <w:rPr>
                <w:rFonts w:ascii="Arial" w:eastAsia="Arial" w:hAnsi="Arial" w:cs="Arial"/>
                <w:spacing w:val="-1"/>
                <w:position w:val="-1"/>
                <w:sz w:val="18"/>
                <w:szCs w:val="18"/>
              </w:rPr>
              <w:t>et</w:t>
            </w:r>
            <w:r w:rsidRPr="00A43DFD">
              <w:rPr>
                <w:rFonts w:ascii="Arial" w:eastAsia="Arial" w:hAnsi="Arial" w:cs="Arial"/>
                <w:spacing w:val="1"/>
                <w:position w:val="-1"/>
                <w:sz w:val="18"/>
                <w:szCs w:val="18"/>
              </w:rPr>
              <w:t>I</w:t>
            </w:r>
            <w:r w:rsidRPr="00A43DFD">
              <w:rPr>
                <w:rFonts w:ascii="Arial" w:eastAsia="Arial" w:hAnsi="Arial" w:cs="Arial"/>
                <w:spacing w:val="-1"/>
                <w:position w:val="-1"/>
                <w:sz w:val="18"/>
                <w:szCs w:val="18"/>
              </w:rPr>
              <w:t>n</w:t>
            </w:r>
            <w:r w:rsidRPr="00A43DFD">
              <w:rPr>
                <w:rFonts w:ascii="Arial" w:eastAsia="Arial" w:hAnsi="Arial" w:cs="Arial"/>
                <w:spacing w:val="1"/>
                <w:position w:val="-1"/>
                <w:sz w:val="18"/>
                <w:szCs w:val="18"/>
              </w:rPr>
              <w:t>f</w:t>
            </w:r>
            <w:r w:rsidRPr="00A43DFD">
              <w:rPr>
                <w:rFonts w:ascii="Arial" w:eastAsia="Arial" w:hAnsi="Arial" w:cs="Arial"/>
                <w:spacing w:val="-1"/>
                <w:position w:val="-1"/>
                <w:sz w:val="18"/>
                <w:szCs w:val="18"/>
              </w:rPr>
              <w:t>o</w:t>
            </w:r>
            <w:r w:rsidRPr="00A43DFD">
              <w:rPr>
                <w:rFonts w:ascii="Arial" w:eastAsia="Arial" w:hAnsi="Arial" w:cs="Arial"/>
                <w:spacing w:val="-3"/>
                <w:position w:val="-1"/>
                <w:sz w:val="18"/>
                <w:szCs w:val="18"/>
              </w:rPr>
              <w:t>r</w:t>
            </w:r>
            <w:r w:rsidRPr="00A43DFD">
              <w:rPr>
                <w:rFonts w:ascii="Arial" w:eastAsia="Arial" w:hAnsi="Arial" w:cs="Arial"/>
                <w:spacing w:val="3"/>
                <w:position w:val="-1"/>
                <w:sz w:val="18"/>
                <w:szCs w:val="18"/>
              </w:rPr>
              <w:t>m</w:t>
            </w:r>
            <w:r w:rsidRPr="00A43DFD">
              <w:rPr>
                <w:rFonts w:ascii="Arial" w:eastAsia="Arial" w:hAnsi="Arial" w:cs="Arial"/>
                <w:spacing w:val="-3"/>
                <w:position w:val="-1"/>
                <w:sz w:val="18"/>
                <w:szCs w:val="18"/>
              </w:rPr>
              <w:t>a</w:t>
            </w:r>
            <w:r w:rsidRPr="00A43DFD">
              <w:rPr>
                <w:rFonts w:ascii="Arial" w:eastAsia="Arial" w:hAnsi="Arial" w:cs="Arial"/>
                <w:position w:val="-1"/>
                <w:sz w:val="18"/>
                <w:szCs w:val="18"/>
              </w:rPr>
              <w:t>t</w:t>
            </w:r>
            <w:r>
              <w:rPr>
                <w:rFonts w:ascii="Arial" w:eastAsia="Arial" w:hAnsi="Arial" w:cs="Arial"/>
                <w:position w:val="-1"/>
                <w:sz w:val="18"/>
                <w:szCs w:val="18"/>
              </w:rPr>
              <w:t>ion.FieldTicketNumber</w:t>
            </w:r>
          </w:p>
        </w:tc>
        <w:tc>
          <w:tcPr>
            <w:tcW w:w="2044" w:type="dxa"/>
            <w:shd w:val="clear" w:color="auto" w:fill="auto"/>
            <w:vAlign w:val="center"/>
          </w:tcPr>
          <w:p w14:paraId="684E8B86" w14:textId="7EF4A9AE" w:rsidR="008E09F1" w:rsidRPr="00A43DFD" w:rsidRDefault="008E09F1" w:rsidP="008E09F1">
            <w:pPr>
              <w:ind w:left="102" w:right="209"/>
              <w:rPr>
                <w:rFonts w:ascii="Arial" w:eastAsia="Arial" w:hAnsi="Arial" w:cs="Arial"/>
                <w:sz w:val="18"/>
                <w:szCs w:val="18"/>
              </w:rPr>
            </w:pPr>
            <w:r>
              <w:rPr>
                <w:rFonts w:ascii="Arial" w:eastAsia="Arial" w:hAnsi="Arial" w:cs="Arial"/>
                <w:sz w:val="18"/>
                <w:szCs w:val="18"/>
              </w:rPr>
              <w:t>Only one FT number is supported via B2B</w:t>
            </w:r>
          </w:p>
        </w:tc>
      </w:tr>
      <w:tr w:rsidR="00941CE5" w14:paraId="53FDC71E" w14:textId="77777777">
        <w:trPr>
          <w:trHeight w:hRule="exact" w:val="779"/>
        </w:trPr>
        <w:tc>
          <w:tcPr>
            <w:tcW w:w="1585" w:type="dxa"/>
            <w:vAlign w:val="center"/>
          </w:tcPr>
          <w:p w14:paraId="643FB3E3" w14:textId="4634A56E" w:rsidR="00941CE5" w:rsidRPr="00955635" w:rsidRDefault="00941CE5">
            <w:pPr>
              <w:spacing w:line="259" w:lineRule="auto"/>
              <w:ind w:left="102"/>
              <w:rPr>
                <w:rFonts w:ascii="Arial" w:eastAsia="Arial" w:hAnsi="Arial" w:cs="Arial"/>
                <w:b/>
                <w:bCs/>
                <w:sz w:val="18"/>
                <w:szCs w:val="18"/>
              </w:rPr>
            </w:pPr>
            <w:r>
              <w:rPr>
                <w:rFonts w:ascii="Arial" w:eastAsia="Arial" w:hAnsi="Arial" w:cs="Arial"/>
                <w:b/>
                <w:bCs/>
                <w:sz w:val="18"/>
                <w:szCs w:val="18"/>
              </w:rPr>
              <w:t xml:space="preserve">FT Line </w:t>
            </w:r>
            <w:r w:rsidRPr="00955635">
              <w:rPr>
                <w:rFonts w:ascii="Arial" w:eastAsia="Arial" w:hAnsi="Arial" w:cs="Arial"/>
                <w:b/>
                <w:bCs/>
                <w:sz w:val="18"/>
                <w:szCs w:val="18"/>
              </w:rPr>
              <w:t>Ticket</w:t>
            </w:r>
            <w:r>
              <w:rPr>
                <w:rFonts w:ascii="Arial" w:eastAsia="Arial" w:hAnsi="Arial" w:cs="Arial"/>
                <w:b/>
                <w:bCs/>
                <w:sz w:val="18"/>
                <w:szCs w:val="18"/>
              </w:rPr>
              <w:t xml:space="preserve"> </w:t>
            </w:r>
            <w:r w:rsidRPr="00955635">
              <w:rPr>
                <w:rFonts w:ascii="Arial" w:eastAsia="Arial" w:hAnsi="Arial" w:cs="Arial"/>
                <w:b/>
                <w:bCs/>
                <w:sz w:val="18"/>
                <w:szCs w:val="18"/>
              </w:rPr>
              <w:t>No.</w:t>
            </w:r>
          </w:p>
        </w:tc>
        <w:tc>
          <w:tcPr>
            <w:tcW w:w="2916" w:type="dxa"/>
            <w:shd w:val="clear" w:color="auto" w:fill="auto"/>
            <w:vAlign w:val="center"/>
          </w:tcPr>
          <w:p w14:paraId="7AE4F197" w14:textId="64E2F230" w:rsidR="00941CE5" w:rsidRPr="00A43DFD" w:rsidRDefault="00941CE5">
            <w:pPr>
              <w:ind w:left="102" w:right="209"/>
              <w:rPr>
                <w:rFonts w:ascii="Arial" w:eastAsia="Arial" w:hAnsi="Arial" w:cs="Arial"/>
                <w:sz w:val="18"/>
                <w:szCs w:val="18"/>
              </w:rPr>
            </w:pPr>
            <w:r>
              <w:rPr>
                <w:rFonts w:ascii="Arial" w:eastAsia="Arial" w:hAnsi="Arial" w:cs="Arial"/>
                <w:spacing w:val="-1"/>
                <w:sz w:val="18"/>
                <w:szCs w:val="18"/>
              </w:rPr>
              <w:t xml:space="preserve">Field </w:t>
            </w:r>
            <w:r w:rsidRPr="00A43DFD">
              <w:rPr>
                <w:rFonts w:ascii="Arial" w:eastAsia="Arial" w:hAnsi="Arial" w:cs="Arial"/>
                <w:spacing w:val="-1"/>
                <w:sz w:val="18"/>
                <w:szCs w:val="18"/>
              </w:rPr>
              <w:t>t</w:t>
            </w:r>
            <w:r w:rsidRPr="00A43DFD">
              <w:rPr>
                <w:rFonts w:ascii="Arial" w:eastAsia="Arial" w:hAnsi="Arial" w:cs="Arial"/>
                <w:sz w:val="18"/>
                <w:szCs w:val="18"/>
              </w:rPr>
              <w:t>i</w:t>
            </w:r>
            <w:r w:rsidRPr="00A43DFD">
              <w:rPr>
                <w:rFonts w:ascii="Arial" w:eastAsia="Arial" w:hAnsi="Arial" w:cs="Arial"/>
                <w:spacing w:val="-1"/>
                <w:sz w:val="18"/>
                <w:szCs w:val="18"/>
              </w:rPr>
              <w:t>c</w:t>
            </w:r>
            <w:r w:rsidRPr="00A43DFD">
              <w:rPr>
                <w:rFonts w:ascii="Arial" w:eastAsia="Arial" w:hAnsi="Arial" w:cs="Arial"/>
                <w:spacing w:val="1"/>
                <w:sz w:val="18"/>
                <w:szCs w:val="18"/>
              </w:rPr>
              <w:t>k</w:t>
            </w:r>
            <w:r w:rsidRPr="00A43DFD">
              <w:rPr>
                <w:rFonts w:ascii="Arial" w:eastAsia="Arial" w:hAnsi="Arial" w:cs="Arial"/>
                <w:spacing w:val="-1"/>
                <w:sz w:val="18"/>
                <w:szCs w:val="18"/>
              </w:rPr>
              <w:t>e</w:t>
            </w:r>
            <w:r w:rsidRPr="00A43DFD">
              <w:rPr>
                <w:rFonts w:ascii="Arial" w:eastAsia="Arial" w:hAnsi="Arial" w:cs="Arial"/>
                <w:sz w:val="18"/>
                <w:szCs w:val="18"/>
              </w:rPr>
              <w:t xml:space="preserve">t </w:t>
            </w:r>
            <w:r>
              <w:rPr>
                <w:rFonts w:ascii="Arial" w:eastAsia="Arial" w:hAnsi="Arial" w:cs="Arial"/>
                <w:sz w:val="18"/>
                <w:szCs w:val="18"/>
              </w:rPr>
              <w:t xml:space="preserve">line </w:t>
            </w:r>
            <w:r w:rsidRPr="00A43DFD">
              <w:rPr>
                <w:rFonts w:ascii="Arial" w:eastAsia="Arial" w:hAnsi="Arial" w:cs="Arial"/>
                <w:spacing w:val="-1"/>
                <w:sz w:val="18"/>
                <w:szCs w:val="18"/>
              </w:rPr>
              <w:t>n</w:t>
            </w:r>
            <w:r w:rsidRPr="00A43DFD">
              <w:rPr>
                <w:rFonts w:ascii="Arial" w:eastAsia="Arial" w:hAnsi="Arial" w:cs="Arial"/>
                <w:spacing w:val="-3"/>
                <w:sz w:val="18"/>
                <w:szCs w:val="18"/>
              </w:rPr>
              <w:t>u</w:t>
            </w:r>
            <w:r w:rsidRPr="00A43DFD">
              <w:rPr>
                <w:rFonts w:ascii="Arial" w:eastAsia="Arial" w:hAnsi="Arial" w:cs="Arial"/>
                <w:spacing w:val="3"/>
                <w:sz w:val="18"/>
                <w:szCs w:val="18"/>
              </w:rPr>
              <w:t>m</w:t>
            </w:r>
            <w:r w:rsidRPr="00A43DFD">
              <w:rPr>
                <w:rFonts w:ascii="Arial" w:eastAsia="Arial" w:hAnsi="Arial" w:cs="Arial"/>
                <w:spacing w:val="-1"/>
                <w:sz w:val="18"/>
                <w:szCs w:val="18"/>
              </w:rPr>
              <w:t>ber</w:t>
            </w:r>
            <w:r w:rsidRPr="00A43DFD">
              <w:rPr>
                <w:rFonts w:ascii="Arial" w:eastAsia="Arial" w:hAnsi="Arial" w:cs="Arial"/>
                <w:sz w:val="18"/>
                <w:szCs w:val="18"/>
              </w:rPr>
              <w:t>.</w:t>
            </w:r>
          </w:p>
        </w:tc>
        <w:tc>
          <w:tcPr>
            <w:tcW w:w="4103" w:type="dxa"/>
            <w:shd w:val="clear" w:color="auto" w:fill="auto"/>
            <w:vAlign w:val="center"/>
          </w:tcPr>
          <w:p w14:paraId="3C151DCD" w14:textId="7C9DCAF2" w:rsidR="00941CE5" w:rsidRPr="00A43DFD" w:rsidRDefault="00941CE5">
            <w:pPr>
              <w:ind w:left="102" w:right="209"/>
              <w:rPr>
                <w:rFonts w:ascii="Arial" w:eastAsia="Arial" w:hAnsi="Arial" w:cs="Arial"/>
                <w:sz w:val="18"/>
                <w:szCs w:val="18"/>
              </w:rPr>
            </w:pPr>
            <w:r w:rsidRPr="00A43DFD">
              <w:rPr>
                <w:rFonts w:ascii="Arial" w:eastAsia="Arial" w:hAnsi="Arial" w:cs="Arial"/>
                <w:spacing w:val="1"/>
                <w:position w:val="-1"/>
                <w:sz w:val="18"/>
                <w:szCs w:val="18"/>
              </w:rPr>
              <w:t>I</w:t>
            </w:r>
            <w:r w:rsidRPr="00A43DFD">
              <w:rPr>
                <w:rFonts w:ascii="Arial" w:eastAsia="Arial" w:hAnsi="Arial" w:cs="Arial"/>
                <w:spacing w:val="-1"/>
                <w:position w:val="-1"/>
                <w:sz w:val="18"/>
                <w:szCs w:val="18"/>
              </w:rPr>
              <w:t>nvo</w:t>
            </w:r>
            <w:r w:rsidRPr="00A43DFD">
              <w:rPr>
                <w:rFonts w:ascii="Arial" w:eastAsia="Arial" w:hAnsi="Arial" w:cs="Arial"/>
                <w:position w:val="-1"/>
                <w:sz w:val="18"/>
                <w:szCs w:val="18"/>
              </w:rPr>
              <w:t>i</w:t>
            </w:r>
            <w:r w:rsidRPr="00A43DFD">
              <w:rPr>
                <w:rFonts w:ascii="Arial" w:eastAsia="Arial" w:hAnsi="Arial" w:cs="Arial"/>
                <w:spacing w:val="1"/>
                <w:position w:val="-1"/>
                <w:sz w:val="18"/>
                <w:szCs w:val="18"/>
              </w:rPr>
              <w:t>c</w:t>
            </w:r>
            <w:r w:rsidRPr="00A43DFD">
              <w:rPr>
                <w:rFonts w:ascii="Arial" w:eastAsia="Arial" w:hAnsi="Arial" w:cs="Arial"/>
                <w:spacing w:val="-1"/>
                <w:position w:val="-1"/>
                <w:sz w:val="18"/>
                <w:szCs w:val="18"/>
              </w:rPr>
              <w:t>eDe</w:t>
            </w:r>
            <w:r w:rsidRPr="00A43DFD">
              <w:rPr>
                <w:rFonts w:ascii="Arial" w:eastAsia="Arial" w:hAnsi="Arial" w:cs="Arial"/>
                <w:spacing w:val="1"/>
                <w:position w:val="-1"/>
                <w:sz w:val="18"/>
                <w:szCs w:val="18"/>
              </w:rPr>
              <w:t>t</w:t>
            </w:r>
            <w:r w:rsidRPr="00A43DFD">
              <w:rPr>
                <w:rFonts w:ascii="Arial" w:eastAsia="Arial" w:hAnsi="Arial" w:cs="Arial"/>
                <w:spacing w:val="-1"/>
                <w:position w:val="-1"/>
                <w:sz w:val="18"/>
                <w:szCs w:val="18"/>
              </w:rPr>
              <w:t>a</w:t>
            </w:r>
            <w:r w:rsidRPr="00A43DFD">
              <w:rPr>
                <w:rFonts w:ascii="Arial" w:eastAsia="Arial" w:hAnsi="Arial" w:cs="Arial"/>
                <w:position w:val="-1"/>
                <w:sz w:val="18"/>
                <w:szCs w:val="18"/>
              </w:rPr>
              <w:t>i</w:t>
            </w:r>
            <w:r w:rsidRPr="00A43DFD">
              <w:rPr>
                <w:rFonts w:ascii="Arial" w:eastAsia="Arial" w:hAnsi="Arial" w:cs="Arial"/>
                <w:spacing w:val="-2"/>
                <w:position w:val="-1"/>
                <w:sz w:val="18"/>
                <w:szCs w:val="18"/>
              </w:rPr>
              <w:t>l</w:t>
            </w:r>
            <w:r w:rsidRPr="00A43DFD">
              <w:rPr>
                <w:rFonts w:ascii="Arial" w:eastAsia="Arial" w:hAnsi="Arial" w:cs="Arial"/>
                <w:spacing w:val="1"/>
                <w:position w:val="-1"/>
                <w:sz w:val="18"/>
                <w:szCs w:val="18"/>
              </w:rPr>
              <w:t>s</w:t>
            </w:r>
            <w:r w:rsidRPr="00A43DFD">
              <w:rPr>
                <w:rFonts w:ascii="Arial" w:eastAsia="Arial" w:hAnsi="Arial" w:cs="Arial"/>
                <w:spacing w:val="-1"/>
                <w:position w:val="-1"/>
                <w:sz w:val="18"/>
                <w:szCs w:val="18"/>
              </w:rPr>
              <w:t>.</w:t>
            </w:r>
            <w:r w:rsidRPr="00A43DFD">
              <w:rPr>
                <w:rFonts w:ascii="Arial" w:eastAsia="Arial" w:hAnsi="Arial" w:cs="Arial"/>
                <w:spacing w:val="1"/>
                <w:position w:val="-1"/>
                <w:sz w:val="18"/>
                <w:szCs w:val="18"/>
              </w:rPr>
              <w:t>I</w:t>
            </w:r>
            <w:r w:rsidRPr="00A43DFD">
              <w:rPr>
                <w:rFonts w:ascii="Arial" w:eastAsia="Arial" w:hAnsi="Arial" w:cs="Arial"/>
                <w:spacing w:val="-1"/>
                <w:position w:val="-1"/>
                <w:sz w:val="18"/>
                <w:szCs w:val="18"/>
              </w:rPr>
              <w:t>nvo</w:t>
            </w:r>
            <w:r w:rsidRPr="00A43DFD">
              <w:rPr>
                <w:rFonts w:ascii="Arial" w:eastAsia="Arial" w:hAnsi="Arial" w:cs="Arial"/>
                <w:position w:val="-1"/>
                <w:sz w:val="18"/>
                <w:szCs w:val="18"/>
              </w:rPr>
              <w:t>i</w:t>
            </w:r>
            <w:r w:rsidRPr="00A43DFD">
              <w:rPr>
                <w:rFonts w:ascii="Arial" w:eastAsia="Arial" w:hAnsi="Arial" w:cs="Arial"/>
                <w:spacing w:val="1"/>
                <w:position w:val="-1"/>
                <w:sz w:val="18"/>
                <w:szCs w:val="18"/>
              </w:rPr>
              <w:t>c</w:t>
            </w:r>
            <w:r w:rsidRPr="00A43DFD">
              <w:rPr>
                <w:rFonts w:ascii="Arial" w:eastAsia="Arial" w:hAnsi="Arial" w:cs="Arial"/>
                <w:spacing w:val="-1"/>
                <w:position w:val="-1"/>
                <w:sz w:val="18"/>
                <w:szCs w:val="18"/>
              </w:rPr>
              <w:t>eL</w:t>
            </w:r>
            <w:r w:rsidRPr="00A43DFD">
              <w:rPr>
                <w:rFonts w:ascii="Arial" w:eastAsia="Arial" w:hAnsi="Arial" w:cs="Arial"/>
                <w:position w:val="-1"/>
                <w:sz w:val="18"/>
                <w:szCs w:val="18"/>
              </w:rPr>
              <w:t>i</w:t>
            </w:r>
            <w:r w:rsidRPr="00A43DFD">
              <w:rPr>
                <w:rFonts w:ascii="Arial" w:eastAsia="Arial" w:hAnsi="Arial" w:cs="Arial"/>
                <w:spacing w:val="-1"/>
                <w:position w:val="-1"/>
                <w:sz w:val="18"/>
                <w:szCs w:val="18"/>
              </w:rPr>
              <w:t>n</w:t>
            </w:r>
            <w:r w:rsidRPr="00A43DFD">
              <w:rPr>
                <w:rFonts w:ascii="Arial" w:eastAsia="Arial" w:hAnsi="Arial" w:cs="Arial"/>
                <w:spacing w:val="-3"/>
                <w:position w:val="-1"/>
                <w:sz w:val="18"/>
                <w:szCs w:val="18"/>
              </w:rPr>
              <w:t>e</w:t>
            </w:r>
            <w:r w:rsidRPr="00A43DFD">
              <w:rPr>
                <w:rFonts w:ascii="Arial" w:eastAsia="Arial" w:hAnsi="Arial" w:cs="Arial"/>
                <w:spacing w:val="1"/>
                <w:position w:val="-1"/>
                <w:sz w:val="18"/>
                <w:szCs w:val="18"/>
              </w:rPr>
              <w:t>It</w:t>
            </w:r>
            <w:r w:rsidRPr="00A43DFD">
              <w:rPr>
                <w:rFonts w:ascii="Arial" w:eastAsia="Arial" w:hAnsi="Arial" w:cs="Arial"/>
                <w:spacing w:val="-3"/>
                <w:position w:val="-1"/>
                <w:sz w:val="18"/>
                <w:szCs w:val="18"/>
              </w:rPr>
              <w:t>e</w:t>
            </w:r>
            <w:r w:rsidRPr="00A43DFD">
              <w:rPr>
                <w:rFonts w:ascii="Arial" w:eastAsia="Arial" w:hAnsi="Arial" w:cs="Arial"/>
                <w:position w:val="-1"/>
                <w:sz w:val="18"/>
                <w:szCs w:val="18"/>
              </w:rPr>
              <w:t>m</w:t>
            </w:r>
            <w:r w:rsidRPr="00A43DFD">
              <w:rPr>
                <w:rFonts w:ascii="Arial" w:eastAsia="Arial" w:hAnsi="Arial" w:cs="Arial"/>
                <w:spacing w:val="1"/>
                <w:position w:val="-1"/>
                <w:sz w:val="18"/>
                <w:szCs w:val="18"/>
              </w:rPr>
              <w:t>.</w:t>
            </w:r>
            <w:r w:rsidRPr="00A43DFD">
              <w:rPr>
                <w:rFonts w:ascii="Arial" w:eastAsia="Arial" w:hAnsi="Arial" w:cs="Arial"/>
                <w:position w:val="-1"/>
                <w:sz w:val="18"/>
                <w:szCs w:val="18"/>
              </w:rPr>
              <w:t>Fi</w:t>
            </w:r>
            <w:r w:rsidRPr="00A43DFD">
              <w:rPr>
                <w:rFonts w:ascii="Arial" w:eastAsia="Arial" w:hAnsi="Arial" w:cs="Arial"/>
                <w:spacing w:val="-3"/>
                <w:position w:val="-1"/>
                <w:sz w:val="18"/>
                <w:szCs w:val="18"/>
              </w:rPr>
              <w:t>e</w:t>
            </w:r>
            <w:r w:rsidRPr="00A43DFD">
              <w:rPr>
                <w:rFonts w:ascii="Arial" w:eastAsia="Arial" w:hAnsi="Arial" w:cs="Arial"/>
                <w:position w:val="-1"/>
                <w:sz w:val="18"/>
                <w:szCs w:val="18"/>
              </w:rPr>
              <w:t>l</w:t>
            </w:r>
            <w:r w:rsidRPr="00A43DFD">
              <w:rPr>
                <w:rFonts w:ascii="Arial" w:eastAsia="Arial" w:hAnsi="Arial" w:cs="Arial"/>
                <w:spacing w:val="-1"/>
                <w:position w:val="-1"/>
                <w:sz w:val="18"/>
                <w:szCs w:val="18"/>
              </w:rPr>
              <w:t>d</w:t>
            </w:r>
            <w:r w:rsidRPr="00A43DFD">
              <w:rPr>
                <w:rFonts w:ascii="Arial" w:eastAsia="Arial" w:hAnsi="Arial" w:cs="Arial"/>
                <w:position w:val="-1"/>
                <w:sz w:val="18"/>
                <w:szCs w:val="18"/>
              </w:rPr>
              <w:t>Ti</w:t>
            </w:r>
            <w:r w:rsidRPr="00A43DFD">
              <w:rPr>
                <w:rFonts w:ascii="Arial" w:eastAsia="Arial" w:hAnsi="Arial" w:cs="Arial"/>
                <w:spacing w:val="-1"/>
                <w:position w:val="-1"/>
                <w:sz w:val="18"/>
                <w:szCs w:val="18"/>
              </w:rPr>
              <w:t>c</w:t>
            </w:r>
            <w:r w:rsidRPr="00A43DFD">
              <w:rPr>
                <w:rFonts w:ascii="Arial" w:eastAsia="Arial" w:hAnsi="Arial" w:cs="Arial"/>
                <w:spacing w:val="2"/>
                <w:position w:val="-1"/>
                <w:sz w:val="18"/>
                <w:szCs w:val="18"/>
              </w:rPr>
              <w:t>k</w:t>
            </w:r>
            <w:r w:rsidRPr="00A43DFD">
              <w:rPr>
                <w:rFonts w:ascii="Arial" w:eastAsia="Arial" w:hAnsi="Arial" w:cs="Arial"/>
                <w:spacing w:val="-1"/>
                <w:position w:val="-1"/>
                <w:sz w:val="18"/>
                <w:szCs w:val="18"/>
              </w:rPr>
              <w:t>et</w:t>
            </w:r>
            <w:r w:rsidRPr="00A43DFD">
              <w:rPr>
                <w:rFonts w:ascii="Arial" w:eastAsia="Arial" w:hAnsi="Arial" w:cs="Arial"/>
                <w:spacing w:val="1"/>
                <w:position w:val="-1"/>
                <w:sz w:val="18"/>
                <w:szCs w:val="18"/>
              </w:rPr>
              <w:t>I</w:t>
            </w:r>
            <w:r w:rsidRPr="00A43DFD">
              <w:rPr>
                <w:rFonts w:ascii="Arial" w:eastAsia="Arial" w:hAnsi="Arial" w:cs="Arial"/>
                <w:spacing w:val="-1"/>
                <w:position w:val="-1"/>
                <w:sz w:val="18"/>
                <w:szCs w:val="18"/>
              </w:rPr>
              <w:t>n</w:t>
            </w:r>
            <w:r w:rsidRPr="00A43DFD">
              <w:rPr>
                <w:rFonts w:ascii="Arial" w:eastAsia="Arial" w:hAnsi="Arial" w:cs="Arial"/>
                <w:spacing w:val="1"/>
                <w:position w:val="-1"/>
                <w:sz w:val="18"/>
                <w:szCs w:val="18"/>
              </w:rPr>
              <w:t>f</w:t>
            </w:r>
            <w:r w:rsidRPr="00A43DFD">
              <w:rPr>
                <w:rFonts w:ascii="Arial" w:eastAsia="Arial" w:hAnsi="Arial" w:cs="Arial"/>
                <w:spacing w:val="-1"/>
                <w:position w:val="-1"/>
                <w:sz w:val="18"/>
                <w:szCs w:val="18"/>
              </w:rPr>
              <w:t>o</w:t>
            </w:r>
            <w:r w:rsidRPr="00A43DFD">
              <w:rPr>
                <w:rFonts w:ascii="Arial" w:eastAsia="Arial" w:hAnsi="Arial" w:cs="Arial"/>
                <w:spacing w:val="-3"/>
                <w:position w:val="-1"/>
                <w:sz w:val="18"/>
                <w:szCs w:val="18"/>
              </w:rPr>
              <w:t>r</w:t>
            </w:r>
            <w:r w:rsidRPr="00A43DFD">
              <w:rPr>
                <w:rFonts w:ascii="Arial" w:eastAsia="Arial" w:hAnsi="Arial" w:cs="Arial"/>
                <w:spacing w:val="3"/>
                <w:position w:val="-1"/>
                <w:sz w:val="18"/>
                <w:szCs w:val="18"/>
              </w:rPr>
              <w:t>m</w:t>
            </w:r>
            <w:r w:rsidRPr="00A43DFD">
              <w:rPr>
                <w:rFonts w:ascii="Arial" w:eastAsia="Arial" w:hAnsi="Arial" w:cs="Arial"/>
                <w:spacing w:val="-3"/>
                <w:position w:val="-1"/>
                <w:sz w:val="18"/>
                <w:szCs w:val="18"/>
              </w:rPr>
              <w:t>a</w:t>
            </w:r>
            <w:r w:rsidRPr="00A43DFD">
              <w:rPr>
                <w:rFonts w:ascii="Arial" w:eastAsia="Arial" w:hAnsi="Arial" w:cs="Arial"/>
                <w:position w:val="-1"/>
                <w:sz w:val="18"/>
                <w:szCs w:val="18"/>
              </w:rPr>
              <w:t>t</w:t>
            </w:r>
            <w:r>
              <w:rPr>
                <w:rFonts w:ascii="Arial" w:eastAsia="Arial" w:hAnsi="Arial" w:cs="Arial"/>
                <w:position w:val="-1"/>
                <w:sz w:val="18"/>
                <w:szCs w:val="18"/>
              </w:rPr>
              <w:t>ion.FieldTicket</w:t>
            </w:r>
            <w:r w:rsidR="00997684">
              <w:rPr>
                <w:rFonts w:ascii="Arial" w:eastAsia="Arial" w:hAnsi="Arial" w:cs="Arial"/>
                <w:position w:val="-1"/>
                <w:sz w:val="18"/>
                <w:szCs w:val="18"/>
              </w:rPr>
              <w:t>Line</w:t>
            </w:r>
            <w:r>
              <w:rPr>
                <w:rFonts w:ascii="Arial" w:eastAsia="Arial" w:hAnsi="Arial" w:cs="Arial"/>
                <w:position w:val="-1"/>
                <w:sz w:val="18"/>
                <w:szCs w:val="18"/>
              </w:rPr>
              <w:t>Number</w:t>
            </w:r>
          </w:p>
        </w:tc>
        <w:tc>
          <w:tcPr>
            <w:tcW w:w="2044" w:type="dxa"/>
            <w:shd w:val="clear" w:color="auto" w:fill="auto"/>
            <w:vAlign w:val="center"/>
          </w:tcPr>
          <w:p w14:paraId="11250356" w14:textId="6162FFD5" w:rsidR="00941CE5" w:rsidRPr="00A43DFD" w:rsidRDefault="00941CE5">
            <w:pPr>
              <w:ind w:left="102" w:right="209"/>
              <w:rPr>
                <w:rFonts w:ascii="Arial" w:eastAsia="Arial" w:hAnsi="Arial" w:cs="Arial"/>
                <w:sz w:val="18"/>
                <w:szCs w:val="18"/>
              </w:rPr>
            </w:pPr>
            <w:r>
              <w:rPr>
                <w:rFonts w:ascii="Arial" w:eastAsia="Arial" w:hAnsi="Arial" w:cs="Arial"/>
                <w:sz w:val="18"/>
                <w:szCs w:val="18"/>
              </w:rPr>
              <w:t xml:space="preserve">Only one FT </w:t>
            </w:r>
            <w:r w:rsidR="00D223B0">
              <w:rPr>
                <w:rFonts w:ascii="Arial" w:eastAsia="Arial" w:hAnsi="Arial" w:cs="Arial"/>
                <w:sz w:val="18"/>
                <w:szCs w:val="18"/>
              </w:rPr>
              <w:t xml:space="preserve">line </w:t>
            </w:r>
            <w:r>
              <w:rPr>
                <w:rFonts w:ascii="Arial" w:eastAsia="Arial" w:hAnsi="Arial" w:cs="Arial"/>
                <w:sz w:val="18"/>
                <w:szCs w:val="18"/>
              </w:rPr>
              <w:t>number is supported via B2B</w:t>
            </w:r>
          </w:p>
        </w:tc>
      </w:tr>
      <w:tr w:rsidR="006C7F95" w14:paraId="6B8714C0" w14:textId="77777777">
        <w:trPr>
          <w:trHeight w:hRule="exact" w:val="779"/>
        </w:trPr>
        <w:tc>
          <w:tcPr>
            <w:tcW w:w="1585" w:type="dxa"/>
            <w:vAlign w:val="center"/>
          </w:tcPr>
          <w:p w14:paraId="3FB9C855" w14:textId="586737C4" w:rsidR="006C7F95" w:rsidRPr="00955635" w:rsidRDefault="006C7F95">
            <w:pPr>
              <w:spacing w:line="259" w:lineRule="auto"/>
              <w:ind w:left="102"/>
              <w:rPr>
                <w:rFonts w:ascii="Arial" w:eastAsia="Arial" w:hAnsi="Arial" w:cs="Arial"/>
                <w:b/>
                <w:bCs/>
                <w:sz w:val="18"/>
                <w:szCs w:val="18"/>
              </w:rPr>
            </w:pPr>
            <w:r>
              <w:rPr>
                <w:rFonts w:ascii="Arial" w:eastAsia="Arial" w:hAnsi="Arial" w:cs="Arial"/>
                <w:b/>
                <w:bCs/>
                <w:sz w:val="18"/>
                <w:szCs w:val="18"/>
              </w:rPr>
              <w:t>Requisitioner</w:t>
            </w:r>
          </w:p>
        </w:tc>
        <w:tc>
          <w:tcPr>
            <w:tcW w:w="2916" w:type="dxa"/>
            <w:shd w:val="clear" w:color="auto" w:fill="auto"/>
            <w:vAlign w:val="center"/>
          </w:tcPr>
          <w:p w14:paraId="554732BA" w14:textId="17248F21" w:rsidR="006C7F95" w:rsidRPr="00A43DFD" w:rsidRDefault="006C7F95">
            <w:pPr>
              <w:ind w:left="102" w:right="209"/>
              <w:rPr>
                <w:rFonts w:ascii="Arial" w:eastAsia="Arial" w:hAnsi="Arial" w:cs="Arial"/>
                <w:sz w:val="18"/>
                <w:szCs w:val="18"/>
              </w:rPr>
            </w:pPr>
            <w:r>
              <w:rPr>
                <w:rFonts w:ascii="Arial" w:eastAsia="Arial" w:hAnsi="Arial" w:cs="Arial"/>
                <w:spacing w:val="-1"/>
                <w:sz w:val="18"/>
                <w:szCs w:val="18"/>
              </w:rPr>
              <w:t>Person who requested the work</w:t>
            </w:r>
            <w:r w:rsidRPr="00A43DFD">
              <w:rPr>
                <w:rFonts w:ascii="Arial" w:eastAsia="Arial" w:hAnsi="Arial" w:cs="Arial"/>
                <w:sz w:val="18"/>
                <w:szCs w:val="18"/>
              </w:rPr>
              <w:t>.</w:t>
            </w:r>
          </w:p>
        </w:tc>
        <w:tc>
          <w:tcPr>
            <w:tcW w:w="4103" w:type="dxa"/>
            <w:shd w:val="clear" w:color="auto" w:fill="auto"/>
            <w:vAlign w:val="center"/>
          </w:tcPr>
          <w:p w14:paraId="2771FF36" w14:textId="15A6F222" w:rsidR="006C7F95" w:rsidRPr="00A43DFD" w:rsidRDefault="00C528FA">
            <w:pPr>
              <w:ind w:left="102" w:right="209"/>
              <w:rPr>
                <w:rFonts w:ascii="Arial" w:eastAsia="Arial" w:hAnsi="Arial" w:cs="Arial"/>
                <w:sz w:val="18"/>
                <w:szCs w:val="18"/>
              </w:rPr>
            </w:pPr>
            <w:r w:rsidRPr="00C528FA">
              <w:rPr>
                <w:rFonts w:ascii="Arial" w:eastAsia="Arial" w:hAnsi="Arial" w:cs="Arial"/>
                <w:spacing w:val="1"/>
                <w:position w:val="-1"/>
                <w:sz w:val="18"/>
                <w:szCs w:val="18"/>
              </w:rPr>
              <w:t>InvoiceDetails.PersonnellInformation.PersonnellName</w:t>
            </w:r>
          </w:p>
        </w:tc>
        <w:tc>
          <w:tcPr>
            <w:tcW w:w="2044" w:type="dxa"/>
            <w:shd w:val="clear" w:color="auto" w:fill="auto"/>
            <w:vAlign w:val="center"/>
          </w:tcPr>
          <w:p w14:paraId="5B5874D6" w14:textId="5B617F1B" w:rsidR="006C7F95" w:rsidRPr="00A43DFD" w:rsidRDefault="00C528FA">
            <w:pPr>
              <w:ind w:left="102" w:right="209"/>
              <w:rPr>
                <w:rFonts w:ascii="Arial" w:eastAsia="Arial" w:hAnsi="Arial" w:cs="Arial"/>
                <w:sz w:val="18"/>
                <w:szCs w:val="18"/>
              </w:rPr>
            </w:pPr>
            <w:r>
              <w:rPr>
                <w:rFonts w:ascii="Arial" w:eastAsia="Arial" w:hAnsi="Arial" w:cs="Arial"/>
                <w:sz w:val="18"/>
                <w:szCs w:val="18"/>
              </w:rPr>
              <w:t>FirstName.LastName</w:t>
            </w:r>
          </w:p>
        </w:tc>
      </w:tr>
      <w:tr w:rsidR="00955635" w14:paraId="77A5DE27" w14:textId="77777777">
        <w:trPr>
          <w:trHeight w:val="422"/>
        </w:trPr>
        <w:tc>
          <w:tcPr>
            <w:tcW w:w="1585" w:type="dxa"/>
            <w:vAlign w:val="center"/>
          </w:tcPr>
          <w:p w14:paraId="0DE4027A" w14:textId="77777777" w:rsidR="00955635" w:rsidRPr="00A43DFD" w:rsidRDefault="00955635" w:rsidP="008E09F1">
            <w:pPr>
              <w:spacing w:before="18" w:line="220" w:lineRule="exact"/>
              <w:rPr>
                <w:rFonts w:ascii="Arial" w:hAnsi="Arial" w:cs="Arial"/>
                <w:sz w:val="18"/>
                <w:szCs w:val="18"/>
              </w:rPr>
            </w:pPr>
          </w:p>
          <w:p w14:paraId="7F3FAAA1" w14:textId="77777777" w:rsidR="00955635" w:rsidRPr="00A43DFD" w:rsidRDefault="00955635" w:rsidP="008E09F1">
            <w:pPr>
              <w:spacing w:line="180" w:lineRule="exact"/>
              <w:ind w:left="102"/>
              <w:rPr>
                <w:rFonts w:ascii="Arial" w:eastAsia="Arial" w:hAnsi="Arial" w:cs="Arial"/>
                <w:sz w:val="18"/>
                <w:szCs w:val="18"/>
              </w:rPr>
            </w:pPr>
            <w:r w:rsidRPr="00A43DFD">
              <w:rPr>
                <w:rFonts w:ascii="Arial" w:eastAsia="Arial" w:hAnsi="Arial" w:cs="Arial"/>
                <w:b/>
                <w:spacing w:val="1"/>
                <w:sz w:val="18"/>
                <w:szCs w:val="18"/>
              </w:rPr>
              <w:t>S</w:t>
            </w:r>
            <w:r w:rsidRPr="00A43DFD">
              <w:rPr>
                <w:rFonts w:ascii="Arial" w:eastAsia="Arial" w:hAnsi="Arial" w:cs="Arial"/>
                <w:b/>
                <w:spacing w:val="-1"/>
                <w:sz w:val="18"/>
                <w:szCs w:val="18"/>
              </w:rPr>
              <w:t>e</w:t>
            </w:r>
            <w:r w:rsidRPr="00A43DFD">
              <w:rPr>
                <w:rFonts w:ascii="Arial" w:eastAsia="Arial" w:hAnsi="Arial" w:cs="Arial"/>
                <w:b/>
                <w:sz w:val="18"/>
                <w:szCs w:val="18"/>
              </w:rPr>
              <w:t>r</w:t>
            </w:r>
            <w:r w:rsidRPr="00A43DFD">
              <w:rPr>
                <w:rFonts w:ascii="Arial" w:eastAsia="Arial" w:hAnsi="Arial" w:cs="Arial"/>
                <w:b/>
                <w:spacing w:val="-1"/>
                <w:sz w:val="18"/>
                <w:szCs w:val="18"/>
              </w:rPr>
              <w:t>v</w:t>
            </w:r>
            <w:r w:rsidRPr="00A43DFD">
              <w:rPr>
                <w:rFonts w:ascii="Arial" w:eastAsia="Arial" w:hAnsi="Arial" w:cs="Arial"/>
                <w:b/>
                <w:spacing w:val="1"/>
                <w:sz w:val="18"/>
                <w:szCs w:val="18"/>
              </w:rPr>
              <w:t>i</w:t>
            </w:r>
            <w:r w:rsidRPr="00A43DFD">
              <w:rPr>
                <w:rFonts w:ascii="Arial" w:eastAsia="Arial" w:hAnsi="Arial" w:cs="Arial"/>
                <w:b/>
                <w:spacing w:val="-1"/>
                <w:sz w:val="18"/>
                <w:szCs w:val="18"/>
              </w:rPr>
              <w:t>c</w:t>
            </w:r>
            <w:r w:rsidRPr="00A43DFD">
              <w:rPr>
                <w:rFonts w:ascii="Arial" w:eastAsia="Arial" w:hAnsi="Arial" w:cs="Arial"/>
                <w:b/>
                <w:sz w:val="18"/>
                <w:szCs w:val="18"/>
              </w:rPr>
              <w:t>e</w:t>
            </w:r>
            <w:r w:rsidRPr="00A43DFD">
              <w:rPr>
                <w:rFonts w:ascii="Arial" w:eastAsia="Arial" w:hAnsi="Arial" w:cs="Arial"/>
                <w:b/>
                <w:spacing w:val="1"/>
                <w:sz w:val="18"/>
                <w:szCs w:val="18"/>
              </w:rPr>
              <w:t xml:space="preserve"> </w:t>
            </w:r>
            <w:r w:rsidRPr="00A43DFD">
              <w:rPr>
                <w:rFonts w:ascii="Arial" w:eastAsia="Arial" w:hAnsi="Arial" w:cs="Arial"/>
                <w:b/>
                <w:spacing w:val="-1"/>
                <w:sz w:val="18"/>
                <w:szCs w:val="18"/>
              </w:rPr>
              <w:t>Dat</w:t>
            </w:r>
            <w:r w:rsidRPr="00A43DFD">
              <w:rPr>
                <w:rFonts w:ascii="Arial" w:eastAsia="Arial" w:hAnsi="Arial" w:cs="Arial"/>
                <w:b/>
                <w:sz w:val="18"/>
                <w:szCs w:val="18"/>
              </w:rPr>
              <w:t>e</w:t>
            </w:r>
            <w:r w:rsidRPr="00A43DFD">
              <w:rPr>
                <w:rFonts w:ascii="Arial" w:eastAsia="Arial" w:hAnsi="Arial" w:cs="Arial"/>
                <w:b/>
                <w:spacing w:val="1"/>
                <w:sz w:val="18"/>
                <w:szCs w:val="18"/>
              </w:rPr>
              <w:t xml:space="preserve"> </w:t>
            </w:r>
            <w:r w:rsidRPr="00A43DFD">
              <w:rPr>
                <w:rFonts w:ascii="Arial" w:eastAsia="Arial" w:hAnsi="Arial" w:cs="Arial"/>
                <w:b/>
                <w:spacing w:val="-2"/>
                <w:sz w:val="18"/>
                <w:szCs w:val="18"/>
              </w:rPr>
              <w:t>F</w:t>
            </w:r>
            <w:r w:rsidRPr="00A43DFD">
              <w:rPr>
                <w:rFonts w:ascii="Arial" w:eastAsia="Arial" w:hAnsi="Arial" w:cs="Arial"/>
                <w:b/>
                <w:sz w:val="18"/>
                <w:szCs w:val="18"/>
              </w:rPr>
              <w:t>r</w:t>
            </w:r>
            <w:r w:rsidRPr="00A43DFD">
              <w:rPr>
                <w:rFonts w:ascii="Arial" w:eastAsia="Arial" w:hAnsi="Arial" w:cs="Arial"/>
                <w:b/>
                <w:spacing w:val="-2"/>
                <w:sz w:val="18"/>
                <w:szCs w:val="18"/>
              </w:rPr>
              <w:t>o</w:t>
            </w:r>
            <w:r w:rsidRPr="00A43DFD">
              <w:rPr>
                <w:rFonts w:ascii="Arial" w:eastAsia="Arial" w:hAnsi="Arial" w:cs="Arial"/>
                <w:b/>
                <w:sz w:val="18"/>
                <w:szCs w:val="18"/>
              </w:rPr>
              <w:t>m</w:t>
            </w:r>
          </w:p>
        </w:tc>
        <w:tc>
          <w:tcPr>
            <w:tcW w:w="2916" w:type="dxa"/>
            <w:vAlign w:val="center"/>
          </w:tcPr>
          <w:p w14:paraId="4881D80D" w14:textId="77777777" w:rsidR="00955635" w:rsidRPr="00A43DFD" w:rsidRDefault="00955635" w:rsidP="008E09F1">
            <w:pPr>
              <w:spacing w:before="60" w:line="180" w:lineRule="exact"/>
              <w:ind w:left="102" w:right="334"/>
              <w:rPr>
                <w:rFonts w:ascii="Arial" w:eastAsia="Arial" w:hAnsi="Arial" w:cs="Arial"/>
                <w:sz w:val="18"/>
                <w:szCs w:val="18"/>
              </w:rPr>
            </w:pPr>
            <w:r w:rsidRPr="00A43DFD">
              <w:rPr>
                <w:rFonts w:ascii="Arial" w:eastAsia="Arial" w:hAnsi="Arial" w:cs="Arial"/>
                <w:spacing w:val="1"/>
                <w:sz w:val="18"/>
                <w:szCs w:val="18"/>
              </w:rPr>
              <w:t>St</w:t>
            </w:r>
            <w:r w:rsidRPr="00A43DFD">
              <w:rPr>
                <w:rFonts w:ascii="Arial" w:eastAsia="Arial" w:hAnsi="Arial" w:cs="Arial"/>
                <w:spacing w:val="-1"/>
                <w:sz w:val="18"/>
                <w:szCs w:val="18"/>
              </w:rPr>
              <w:t>ar</w:t>
            </w:r>
            <w:r w:rsidRPr="00A43DFD">
              <w:rPr>
                <w:rFonts w:ascii="Arial" w:eastAsia="Arial" w:hAnsi="Arial" w:cs="Arial"/>
                <w:sz w:val="18"/>
                <w:szCs w:val="18"/>
              </w:rPr>
              <w:t xml:space="preserve">t </w:t>
            </w:r>
            <w:r w:rsidRPr="00A43DFD">
              <w:rPr>
                <w:rFonts w:ascii="Arial" w:eastAsia="Arial" w:hAnsi="Arial" w:cs="Arial"/>
                <w:spacing w:val="-1"/>
                <w:sz w:val="18"/>
                <w:szCs w:val="18"/>
              </w:rPr>
              <w:t>Da</w:t>
            </w:r>
            <w:r w:rsidRPr="00A43DFD">
              <w:rPr>
                <w:rFonts w:ascii="Arial" w:eastAsia="Arial" w:hAnsi="Arial" w:cs="Arial"/>
                <w:spacing w:val="1"/>
                <w:sz w:val="18"/>
                <w:szCs w:val="18"/>
              </w:rPr>
              <w:t>t</w:t>
            </w:r>
            <w:r w:rsidRPr="00A43DFD">
              <w:rPr>
                <w:rFonts w:ascii="Arial" w:eastAsia="Arial" w:hAnsi="Arial" w:cs="Arial"/>
                <w:sz w:val="18"/>
                <w:szCs w:val="18"/>
              </w:rPr>
              <w:t>e</w:t>
            </w:r>
            <w:r w:rsidRPr="00A43DFD">
              <w:rPr>
                <w:rFonts w:ascii="Arial" w:eastAsia="Arial" w:hAnsi="Arial" w:cs="Arial"/>
                <w:spacing w:val="1"/>
                <w:sz w:val="18"/>
                <w:szCs w:val="18"/>
              </w:rPr>
              <w:t xml:space="preserve"> </w:t>
            </w:r>
            <w:r w:rsidRPr="00A43DFD">
              <w:rPr>
                <w:rFonts w:ascii="Arial" w:eastAsia="Arial" w:hAnsi="Arial" w:cs="Arial"/>
                <w:spacing w:val="-3"/>
                <w:sz w:val="18"/>
                <w:szCs w:val="18"/>
              </w:rPr>
              <w:t>o</w:t>
            </w:r>
            <w:r w:rsidRPr="00A43DFD">
              <w:rPr>
                <w:rFonts w:ascii="Arial" w:eastAsia="Arial" w:hAnsi="Arial" w:cs="Arial"/>
                <w:sz w:val="18"/>
                <w:szCs w:val="18"/>
              </w:rPr>
              <w:t xml:space="preserve">f </w:t>
            </w:r>
            <w:r w:rsidRPr="00A43DFD">
              <w:rPr>
                <w:rFonts w:ascii="Arial" w:eastAsia="Arial" w:hAnsi="Arial" w:cs="Arial"/>
                <w:spacing w:val="1"/>
                <w:sz w:val="18"/>
                <w:szCs w:val="18"/>
              </w:rPr>
              <w:t>S</w:t>
            </w:r>
            <w:r w:rsidRPr="00A43DFD">
              <w:rPr>
                <w:rFonts w:ascii="Arial" w:eastAsia="Arial" w:hAnsi="Arial" w:cs="Arial"/>
                <w:spacing w:val="-1"/>
                <w:sz w:val="18"/>
                <w:szCs w:val="18"/>
              </w:rPr>
              <w:t>erv</w:t>
            </w:r>
            <w:r w:rsidRPr="00A43DFD">
              <w:rPr>
                <w:rFonts w:ascii="Arial" w:eastAsia="Arial" w:hAnsi="Arial" w:cs="Arial"/>
                <w:sz w:val="18"/>
                <w:szCs w:val="18"/>
              </w:rPr>
              <w:t>i</w:t>
            </w:r>
            <w:r w:rsidRPr="00A43DFD">
              <w:rPr>
                <w:rFonts w:ascii="Arial" w:eastAsia="Arial" w:hAnsi="Arial" w:cs="Arial"/>
                <w:spacing w:val="1"/>
                <w:sz w:val="18"/>
                <w:szCs w:val="18"/>
              </w:rPr>
              <w:t>c</w:t>
            </w:r>
            <w:r w:rsidRPr="00A43DFD">
              <w:rPr>
                <w:rFonts w:ascii="Arial" w:eastAsia="Arial" w:hAnsi="Arial" w:cs="Arial"/>
                <w:sz w:val="18"/>
                <w:szCs w:val="18"/>
              </w:rPr>
              <w:t>e</w:t>
            </w:r>
            <w:r w:rsidRPr="00A43DFD">
              <w:rPr>
                <w:rFonts w:ascii="Arial" w:eastAsia="Arial" w:hAnsi="Arial" w:cs="Arial"/>
                <w:spacing w:val="1"/>
                <w:sz w:val="18"/>
                <w:szCs w:val="18"/>
              </w:rPr>
              <w:t xml:space="preserve"> </w:t>
            </w:r>
            <w:r w:rsidRPr="00A43DFD">
              <w:rPr>
                <w:rFonts w:ascii="Arial" w:eastAsia="Arial" w:hAnsi="Arial" w:cs="Arial"/>
                <w:sz w:val="18"/>
                <w:szCs w:val="18"/>
              </w:rPr>
              <w:t>-</w:t>
            </w:r>
            <w:r w:rsidRPr="00A43DFD">
              <w:rPr>
                <w:rFonts w:ascii="Arial" w:eastAsia="Arial" w:hAnsi="Arial" w:cs="Arial"/>
                <w:spacing w:val="-2"/>
                <w:sz w:val="18"/>
                <w:szCs w:val="18"/>
              </w:rPr>
              <w:t xml:space="preserve"> M</w:t>
            </w:r>
            <w:r w:rsidRPr="00A43DFD">
              <w:rPr>
                <w:rFonts w:ascii="Arial" w:eastAsia="Arial" w:hAnsi="Arial" w:cs="Arial"/>
                <w:spacing w:val="-1"/>
                <w:sz w:val="18"/>
                <w:szCs w:val="18"/>
              </w:rPr>
              <w:t>anda</w:t>
            </w:r>
            <w:r w:rsidRPr="00A43DFD">
              <w:rPr>
                <w:rFonts w:ascii="Arial" w:eastAsia="Arial" w:hAnsi="Arial" w:cs="Arial"/>
                <w:spacing w:val="1"/>
                <w:sz w:val="18"/>
                <w:szCs w:val="18"/>
              </w:rPr>
              <w:t>t</w:t>
            </w:r>
            <w:r w:rsidRPr="00A43DFD">
              <w:rPr>
                <w:rFonts w:ascii="Arial" w:eastAsia="Arial" w:hAnsi="Arial" w:cs="Arial"/>
                <w:spacing w:val="-1"/>
                <w:sz w:val="18"/>
                <w:szCs w:val="18"/>
              </w:rPr>
              <w:t>or</w:t>
            </w:r>
            <w:r w:rsidRPr="00A43DFD">
              <w:rPr>
                <w:rFonts w:ascii="Arial" w:eastAsia="Arial" w:hAnsi="Arial" w:cs="Arial"/>
                <w:sz w:val="18"/>
                <w:szCs w:val="18"/>
              </w:rPr>
              <w:t xml:space="preserve">y </w:t>
            </w:r>
            <w:r w:rsidRPr="00A43DFD">
              <w:rPr>
                <w:rFonts w:ascii="Arial" w:eastAsia="Arial" w:hAnsi="Arial" w:cs="Arial"/>
                <w:spacing w:val="1"/>
                <w:sz w:val="18"/>
                <w:szCs w:val="18"/>
              </w:rPr>
              <w:t>f</w:t>
            </w:r>
            <w:r w:rsidRPr="00A43DFD">
              <w:rPr>
                <w:rFonts w:ascii="Arial" w:eastAsia="Arial" w:hAnsi="Arial" w:cs="Arial"/>
                <w:spacing w:val="-1"/>
                <w:sz w:val="18"/>
                <w:szCs w:val="18"/>
              </w:rPr>
              <w:t>or ea</w:t>
            </w:r>
            <w:r w:rsidRPr="00A43DFD">
              <w:rPr>
                <w:rFonts w:ascii="Arial" w:eastAsia="Arial" w:hAnsi="Arial" w:cs="Arial"/>
                <w:spacing w:val="1"/>
                <w:sz w:val="18"/>
                <w:szCs w:val="18"/>
              </w:rPr>
              <w:t>c</w:t>
            </w:r>
            <w:r w:rsidRPr="00A43DFD">
              <w:rPr>
                <w:rFonts w:ascii="Arial" w:eastAsia="Arial" w:hAnsi="Arial" w:cs="Arial"/>
                <w:sz w:val="18"/>
                <w:szCs w:val="18"/>
              </w:rPr>
              <w:t>h</w:t>
            </w:r>
            <w:r w:rsidRPr="00A43DFD">
              <w:rPr>
                <w:rFonts w:ascii="Arial" w:eastAsia="Arial" w:hAnsi="Arial" w:cs="Arial"/>
                <w:spacing w:val="1"/>
                <w:sz w:val="18"/>
                <w:szCs w:val="18"/>
              </w:rPr>
              <w:t xml:space="preserve"> </w:t>
            </w:r>
            <w:r w:rsidRPr="00A43DFD">
              <w:rPr>
                <w:rFonts w:ascii="Arial" w:eastAsia="Arial" w:hAnsi="Arial" w:cs="Arial"/>
                <w:sz w:val="18"/>
                <w:szCs w:val="18"/>
              </w:rPr>
              <w:t>i</w:t>
            </w:r>
            <w:r w:rsidRPr="00A43DFD">
              <w:rPr>
                <w:rFonts w:ascii="Arial" w:eastAsia="Arial" w:hAnsi="Arial" w:cs="Arial"/>
                <w:spacing w:val="-1"/>
                <w:sz w:val="18"/>
                <w:szCs w:val="18"/>
              </w:rPr>
              <w:t>nvo</w:t>
            </w:r>
            <w:r w:rsidRPr="00A43DFD">
              <w:rPr>
                <w:rFonts w:ascii="Arial" w:eastAsia="Arial" w:hAnsi="Arial" w:cs="Arial"/>
                <w:sz w:val="18"/>
                <w:szCs w:val="18"/>
              </w:rPr>
              <w:t>i</w:t>
            </w:r>
            <w:r w:rsidRPr="00A43DFD">
              <w:rPr>
                <w:rFonts w:ascii="Arial" w:eastAsia="Arial" w:hAnsi="Arial" w:cs="Arial"/>
                <w:spacing w:val="1"/>
                <w:sz w:val="18"/>
                <w:szCs w:val="18"/>
              </w:rPr>
              <w:t>c</w:t>
            </w:r>
            <w:r w:rsidRPr="00A43DFD">
              <w:rPr>
                <w:rFonts w:ascii="Arial" w:eastAsia="Arial" w:hAnsi="Arial" w:cs="Arial"/>
                <w:sz w:val="18"/>
                <w:szCs w:val="18"/>
              </w:rPr>
              <w:t>e</w:t>
            </w:r>
            <w:r w:rsidRPr="00A43DFD">
              <w:rPr>
                <w:rFonts w:ascii="Arial" w:eastAsia="Arial" w:hAnsi="Arial" w:cs="Arial"/>
                <w:spacing w:val="-2"/>
                <w:sz w:val="18"/>
                <w:szCs w:val="18"/>
              </w:rPr>
              <w:t xml:space="preserve"> </w:t>
            </w:r>
            <w:r w:rsidRPr="00A43DFD">
              <w:rPr>
                <w:rFonts w:ascii="Arial" w:eastAsia="Arial" w:hAnsi="Arial" w:cs="Arial"/>
                <w:sz w:val="18"/>
                <w:szCs w:val="18"/>
              </w:rPr>
              <w:t>li</w:t>
            </w:r>
            <w:r w:rsidRPr="00A43DFD">
              <w:rPr>
                <w:rFonts w:ascii="Arial" w:eastAsia="Arial" w:hAnsi="Arial" w:cs="Arial"/>
                <w:spacing w:val="-1"/>
                <w:sz w:val="18"/>
                <w:szCs w:val="18"/>
              </w:rPr>
              <w:t>n</w:t>
            </w:r>
            <w:r w:rsidRPr="00A43DFD">
              <w:rPr>
                <w:rFonts w:ascii="Arial" w:eastAsia="Arial" w:hAnsi="Arial" w:cs="Arial"/>
                <w:sz w:val="18"/>
                <w:szCs w:val="18"/>
              </w:rPr>
              <w:t>e</w:t>
            </w:r>
            <w:r w:rsidRPr="00A43DFD">
              <w:rPr>
                <w:rFonts w:ascii="Arial" w:eastAsia="Arial" w:hAnsi="Arial" w:cs="Arial"/>
                <w:spacing w:val="-2"/>
                <w:sz w:val="18"/>
                <w:szCs w:val="18"/>
              </w:rPr>
              <w:t xml:space="preserve"> </w:t>
            </w:r>
            <w:r w:rsidRPr="00A43DFD">
              <w:rPr>
                <w:rFonts w:ascii="Arial" w:eastAsia="Arial" w:hAnsi="Arial" w:cs="Arial"/>
                <w:sz w:val="18"/>
                <w:szCs w:val="18"/>
              </w:rPr>
              <w:t>i</w:t>
            </w:r>
            <w:r w:rsidRPr="00A43DFD">
              <w:rPr>
                <w:rFonts w:ascii="Arial" w:eastAsia="Arial" w:hAnsi="Arial" w:cs="Arial"/>
                <w:spacing w:val="1"/>
                <w:sz w:val="18"/>
                <w:szCs w:val="18"/>
              </w:rPr>
              <w:t>t</w:t>
            </w:r>
            <w:r w:rsidRPr="00A43DFD">
              <w:rPr>
                <w:rFonts w:ascii="Arial" w:eastAsia="Arial" w:hAnsi="Arial" w:cs="Arial"/>
                <w:spacing w:val="-3"/>
                <w:sz w:val="18"/>
                <w:szCs w:val="18"/>
              </w:rPr>
              <w:t>e</w:t>
            </w:r>
            <w:r w:rsidRPr="00A43DFD">
              <w:rPr>
                <w:rFonts w:ascii="Arial" w:eastAsia="Arial" w:hAnsi="Arial" w:cs="Arial"/>
                <w:sz w:val="18"/>
                <w:szCs w:val="18"/>
              </w:rPr>
              <w:t>m</w:t>
            </w:r>
          </w:p>
        </w:tc>
        <w:tc>
          <w:tcPr>
            <w:tcW w:w="4103" w:type="dxa"/>
            <w:vAlign w:val="center"/>
          </w:tcPr>
          <w:p w14:paraId="01736A80" w14:textId="77777777" w:rsidR="00955635" w:rsidRPr="00A43DFD" w:rsidRDefault="00955635" w:rsidP="008E09F1">
            <w:pPr>
              <w:spacing w:before="55" w:line="160" w:lineRule="exact"/>
              <w:ind w:left="102"/>
              <w:rPr>
                <w:rFonts w:ascii="Arial" w:eastAsia="Arial" w:hAnsi="Arial" w:cs="Arial"/>
                <w:sz w:val="18"/>
                <w:szCs w:val="18"/>
              </w:rPr>
            </w:pPr>
            <w:r w:rsidRPr="00A43DFD">
              <w:rPr>
                <w:rFonts w:ascii="Arial" w:eastAsia="Arial" w:hAnsi="Arial" w:cs="Arial"/>
                <w:spacing w:val="1"/>
                <w:position w:val="-1"/>
                <w:sz w:val="18"/>
                <w:szCs w:val="18"/>
              </w:rPr>
              <w:t>I</w:t>
            </w:r>
            <w:r w:rsidRPr="00A43DFD">
              <w:rPr>
                <w:rFonts w:ascii="Arial" w:eastAsia="Arial" w:hAnsi="Arial" w:cs="Arial"/>
                <w:spacing w:val="-1"/>
                <w:position w:val="-1"/>
                <w:sz w:val="18"/>
                <w:szCs w:val="18"/>
              </w:rPr>
              <w:t>nvo</w:t>
            </w:r>
            <w:r w:rsidRPr="00A43DFD">
              <w:rPr>
                <w:rFonts w:ascii="Arial" w:eastAsia="Arial" w:hAnsi="Arial" w:cs="Arial"/>
                <w:position w:val="-1"/>
                <w:sz w:val="18"/>
                <w:szCs w:val="18"/>
              </w:rPr>
              <w:t>i</w:t>
            </w:r>
            <w:r w:rsidRPr="00A43DFD">
              <w:rPr>
                <w:rFonts w:ascii="Arial" w:eastAsia="Arial" w:hAnsi="Arial" w:cs="Arial"/>
                <w:spacing w:val="1"/>
                <w:position w:val="-1"/>
                <w:sz w:val="18"/>
                <w:szCs w:val="18"/>
              </w:rPr>
              <w:t>c</w:t>
            </w:r>
            <w:r w:rsidRPr="00A43DFD">
              <w:rPr>
                <w:rFonts w:ascii="Arial" w:eastAsia="Arial" w:hAnsi="Arial" w:cs="Arial"/>
                <w:spacing w:val="-1"/>
                <w:position w:val="-1"/>
                <w:sz w:val="18"/>
                <w:szCs w:val="18"/>
              </w:rPr>
              <w:t>eDe</w:t>
            </w:r>
            <w:r w:rsidRPr="00A43DFD">
              <w:rPr>
                <w:rFonts w:ascii="Arial" w:eastAsia="Arial" w:hAnsi="Arial" w:cs="Arial"/>
                <w:spacing w:val="1"/>
                <w:position w:val="-1"/>
                <w:sz w:val="18"/>
                <w:szCs w:val="18"/>
              </w:rPr>
              <w:t>t</w:t>
            </w:r>
            <w:r w:rsidRPr="00A43DFD">
              <w:rPr>
                <w:rFonts w:ascii="Arial" w:eastAsia="Arial" w:hAnsi="Arial" w:cs="Arial"/>
                <w:spacing w:val="-1"/>
                <w:position w:val="-1"/>
                <w:sz w:val="18"/>
                <w:szCs w:val="18"/>
              </w:rPr>
              <w:t>a</w:t>
            </w:r>
            <w:r w:rsidRPr="00A43DFD">
              <w:rPr>
                <w:rFonts w:ascii="Arial" w:eastAsia="Arial" w:hAnsi="Arial" w:cs="Arial"/>
                <w:position w:val="-1"/>
                <w:sz w:val="18"/>
                <w:szCs w:val="18"/>
              </w:rPr>
              <w:t>i</w:t>
            </w:r>
            <w:r w:rsidRPr="00A43DFD">
              <w:rPr>
                <w:rFonts w:ascii="Arial" w:eastAsia="Arial" w:hAnsi="Arial" w:cs="Arial"/>
                <w:spacing w:val="-2"/>
                <w:position w:val="-1"/>
                <w:sz w:val="18"/>
                <w:szCs w:val="18"/>
              </w:rPr>
              <w:t>l</w:t>
            </w:r>
            <w:r w:rsidRPr="00A43DFD">
              <w:rPr>
                <w:rFonts w:ascii="Arial" w:eastAsia="Arial" w:hAnsi="Arial" w:cs="Arial"/>
                <w:spacing w:val="1"/>
                <w:position w:val="-1"/>
                <w:sz w:val="18"/>
                <w:szCs w:val="18"/>
              </w:rPr>
              <w:t>s</w:t>
            </w:r>
            <w:r w:rsidRPr="00A43DFD">
              <w:rPr>
                <w:rFonts w:ascii="Arial" w:eastAsia="Arial" w:hAnsi="Arial" w:cs="Arial"/>
                <w:spacing w:val="-1"/>
                <w:position w:val="-1"/>
                <w:sz w:val="18"/>
                <w:szCs w:val="18"/>
              </w:rPr>
              <w:t>.</w:t>
            </w:r>
            <w:r w:rsidRPr="00A43DFD">
              <w:rPr>
                <w:rFonts w:ascii="Arial" w:eastAsia="Arial" w:hAnsi="Arial" w:cs="Arial"/>
                <w:spacing w:val="1"/>
                <w:position w:val="-1"/>
                <w:sz w:val="18"/>
                <w:szCs w:val="18"/>
              </w:rPr>
              <w:t>I</w:t>
            </w:r>
            <w:r w:rsidRPr="00A43DFD">
              <w:rPr>
                <w:rFonts w:ascii="Arial" w:eastAsia="Arial" w:hAnsi="Arial" w:cs="Arial"/>
                <w:spacing w:val="-1"/>
                <w:position w:val="-1"/>
                <w:sz w:val="18"/>
                <w:szCs w:val="18"/>
              </w:rPr>
              <w:t>nvo</w:t>
            </w:r>
            <w:r w:rsidRPr="00A43DFD">
              <w:rPr>
                <w:rFonts w:ascii="Arial" w:eastAsia="Arial" w:hAnsi="Arial" w:cs="Arial"/>
                <w:position w:val="-1"/>
                <w:sz w:val="18"/>
                <w:szCs w:val="18"/>
              </w:rPr>
              <w:t>i</w:t>
            </w:r>
            <w:r w:rsidRPr="00A43DFD">
              <w:rPr>
                <w:rFonts w:ascii="Arial" w:eastAsia="Arial" w:hAnsi="Arial" w:cs="Arial"/>
                <w:spacing w:val="1"/>
                <w:position w:val="-1"/>
                <w:sz w:val="18"/>
                <w:szCs w:val="18"/>
              </w:rPr>
              <w:t>c</w:t>
            </w:r>
            <w:r w:rsidRPr="00A43DFD">
              <w:rPr>
                <w:rFonts w:ascii="Arial" w:eastAsia="Arial" w:hAnsi="Arial" w:cs="Arial"/>
                <w:spacing w:val="-1"/>
                <w:position w:val="-1"/>
                <w:sz w:val="18"/>
                <w:szCs w:val="18"/>
              </w:rPr>
              <w:t>eL</w:t>
            </w:r>
            <w:r w:rsidRPr="00A43DFD">
              <w:rPr>
                <w:rFonts w:ascii="Arial" w:eastAsia="Arial" w:hAnsi="Arial" w:cs="Arial"/>
                <w:position w:val="-1"/>
                <w:sz w:val="18"/>
                <w:szCs w:val="18"/>
              </w:rPr>
              <w:t>i</w:t>
            </w:r>
            <w:r w:rsidRPr="00A43DFD">
              <w:rPr>
                <w:rFonts w:ascii="Arial" w:eastAsia="Arial" w:hAnsi="Arial" w:cs="Arial"/>
                <w:spacing w:val="-1"/>
                <w:position w:val="-1"/>
                <w:sz w:val="18"/>
                <w:szCs w:val="18"/>
              </w:rPr>
              <w:t>n</w:t>
            </w:r>
            <w:r w:rsidRPr="00A43DFD">
              <w:rPr>
                <w:rFonts w:ascii="Arial" w:eastAsia="Arial" w:hAnsi="Arial" w:cs="Arial"/>
                <w:spacing w:val="-3"/>
                <w:position w:val="-1"/>
                <w:sz w:val="18"/>
                <w:szCs w:val="18"/>
              </w:rPr>
              <w:t>e</w:t>
            </w:r>
            <w:r w:rsidRPr="00A43DFD">
              <w:rPr>
                <w:rFonts w:ascii="Arial" w:eastAsia="Arial" w:hAnsi="Arial" w:cs="Arial"/>
                <w:spacing w:val="1"/>
                <w:position w:val="-1"/>
                <w:sz w:val="18"/>
                <w:szCs w:val="18"/>
              </w:rPr>
              <w:t>It</w:t>
            </w:r>
            <w:r w:rsidRPr="00A43DFD">
              <w:rPr>
                <w:rFonts w:ascii="Arial" w:eastAsia="Arial" w:hAnsi="Arial" w:cs="Arial"/>
                <w:spacing w:val="-3"/>
                <w:position w:val="-1"/>
                <w:sz w:val="18"/>
                <w:szCs w:val="18"/>
              </w:rPr>
              <w:t>e</w:t>
            </w:r>
            <w:r w:rsidRPr="00A43DFD">
              <w:rPr>
                <w:rFonts w:ascii="Arial" w:eastAsia="Arial" w:hAnsi="Arial" w:cs="Arial"/>
                <w:position w:val="-1"/>
                <w:sz w:val="18"/>
                <w:szCs w:val="18"/>
              </w:rPr>
              <w:t>m</w:t>
            </w:r>
            <w:r w:rsidRPr="00A43DFD">
              <w:rPr>
                <w:rFonts w:ascii="Arial" w:eastAsia="Arial" w:hAnsi="Arial" w:cs="Arial"/>
                <w:spacing w:val="1"/>
                <w:position w:val="-1"/>
                <w:sz w:val="18"/>
                <w:szCs w:val="18"/>
              </w:rPr>
              <w:t>.S</w:t>
            </w:r>
            <w:r w:rsidRPr="00A43DFD">
              <w:rPr>
                <w:rFonts w:ascii="Arial" w:eastAsia="Arial" w:hAnsi="Arial" w:cs="Arial"/>
                <w:spacing w:val="-1"/>
                <w:position w:val="-1"/>
                <w:sz w:val="18"/>
                <w:szCs w:val="18"/>
              </w:rPr>
              <w:t>e</w:t>
            </w:r>
            <w:r w:rsidRPr="00A43DFD">
              <w:rPr>
                <w:rFonts w:ascii="Arial" w:eastAsia="Arial" w:hAnsi="Arial" w:cs="Arial"/>
                <w:spacing w:val="-3"/>
                <w:position w:val="-1"/>
                <w:sz w:val="18"/>
                <w:szCs w:val="18"/>
              </w:rPr>
              <w:t>r</w:t>
            </w:r>
            <w:r w:rsidRPr="00A43DFD">
              <w:rPr>
                <w:rFonts w:ascii="Arial" w:eastAsia="Arial" w:hAnsi="Arial" w:cs="Arial"/>
                <w:spacing w:val="-1"/>
                <w:position w:val="-1"/>
                <w:sz w:val="18"/>
                <w:szCs w:val="18"/>
              </w:rPr>
              <w:t>v</w:t>
            </w:r>
            <w:r w:rsidRPr="00A43DFD">
              <w:rPr>
                <w:rFonts w:ascii="Arial" w:eastAsia="Arial" w:hAnsi="Arial" w:cs="Arial"/>
                <w:position w:val="-1"/>
                <w:sz w:val="18"/>
                <w:szCs w:val="18"/>
              </w:rPr>
              <w:t>i</w:t>
            </w:r>
            <w:r w:rsidRPr="00A43DFD">
              <w:rPr>
                <w:rFonts w:ascii="Arial" w:eastAsia="Arial" w:hAnsi="Arial" w:cs="Arial"/>
                <w:spacing w:val="1"/>
                <w:position w:val="-1"/>
                <w:sz w:val="18"/>
                <w:szCs w:val="18"/>
              </w:rPr>
              <w:t>c</w:t>
            </w:r>
            <w:r w:rsidRPr="00A43DFD">
              <w:rPr>
                <w:rFonts w:ascii="Arial" w:eastAsia="Arial" w:hAnsi="Arial" w:cs="Arial"/>
                <w:spacing w:val="-1"/>
                <w:position w:val="-1"/>
                <w:sz w:val="18"/>
                <w:szCs w:val="18"/>
              </w:rPr>
              <w:t>eDa</w:t>
            </w:r>
            <w:r w:rsidRPr="00A43DFD">
              <w:rPr>
                <w:rFonts w:ascii="Arial" w:eastAsia="Arial" w:hAnsi="Arial" w:cs="Arial"/>
                <w:spacing w:val="1"/>
                <w:position w:val="-1"/>
                <w:sz w:val="18"/>
                <w:szCs w:val="18"/>
              </w:rPr>
              <w:t>t</w:t>
            </w:r>
            <w:r w:rsidRPr="00A43DFD">
              <w:rPr>
                <w:rFonts w:ascii="Arial" w:eastAsia="Arial" w:hAnsi="Arial" w:cs="Arial"/>
                <w:spacing w:val="-1"/>
                <w:position w:val="-1"/>
                <w:sz w:val="18"/>
                <w:szCs w:val="18"/>
              </w:rPr>
              <w:t>e</w:t>
            </w:r>
            <w:r w:rsidRPr="00A43DFD">
              <w:rPr>
                <w:rFonts w:ascii="Arial" w:eastAsia="Arial" w:hAnsi="Arial" w:cs="Arial"/>
                <w:position w:val="-1"/>
                <w:sz w:val="18"/>
                <w:szCs w:val="18"/>
              </w:rPr>
              <w:t>T</w:t>
            </w:r>
            <w:r w:rsidRPr="00A43DFD">
              <w:rPr>
                <w:rFonts w:ascii="Arial" w:eastAsia="Arial" w:hAnsi="Arial" w:cs="Arial"/>
                <w:spacing w:val="-2"/>
                <w:position w:val="-1"/>
                <w:sz w:val="18"/>
                <w:szCs w:val="18"/>
              </w:rPr>
              <w:t>i</w:t>
            </w:r>
            <w:r w:rsidRPr="00A43DFD">
              <w:rPr>
                <w:rFonts w:ascii="Arial" w:eastAsia="Arial" w:hAnsi="Arial" w:cs="Arial"/>
                <w:spacing w:val="3"/>
                <w:position w:val="-1"/>
                <w:sz w:val="18"/>
                <w:szCs w:val="18"/>
              </w:rPr>
              <w:t>m</w:t>
            </w:r>
            <w:r w:rsidRPr="00A43DFD">
              <w:rPr>
                <w:rFonts w:ascii="Arial" w:eastAsia="Arial" w:hAnsi="Arial" w:cs="Arial"/>
                <w:spacing w:val="-3"/>
                <w:position w:val="-1"/>
                <w:sz w:val="18"/>
                <w:szCs w:val="18"/>
              </w:rPr>
              <w:t>e</w:t>
            </w:r>
            <w:r w:rsidRPr="00A43DFD">
              <w:rPr>
                <w:rFonts w:ascii="Arial" w:eastAsia="Arial" w:hAnsi="Arial" w:cs="Arial"/>
                <w:position w:val="-1"/>
                <w:sz w:val="18"/>
                <w:szCs w:val="18"/>
              </w:rPr>
              <w:t>.</w:t>
            </w:r>
          </w:p>
          <w:p w14:paraId="384A446A" w14:textId="43C973DC" w:rsidR="00955635" w:rsidRPr="00A43DFD" w:rsidRDefault="00955635" w:rsidP="008E09F1">
            <w:pPr>
              <w:spacing w:before="4" w:line="180" w:lineRule="exact"/>
              <w:ind w:left="102"/>
              <w:rPr>
                <w:rFonts w:ascii="Arial" w:eastAsia="Arial" w:hAnsi="Arial" w:cs="Arial"/>
                <w:sz w:val="18"/>
                <w:szCs w:val="18"/>
              </w:rPr>
            </w:pPr>
            <w:r w:rsidRPr="00A43DFD">
              <w:rPr>
                <w:rFonts w:ascii="Arial" w:eastAsia="Arial" w:hAnsi="Arial" w:cs="Arial"/>
                <w:spacing w:val="1"/>
                <w:sz w:val="18"/>
                <w:szCs w:val="18"/>
              </w:rPr>
              <w:t>S</w:t>
            </w:r>
            <w:r w:rsidRPr="00A43DFD">
              <w:rPr>
                <w:rFonts w:ascii="Arial" w:eastAsia="Arial" w:hAnsi="Arial" w:cs="Arial"/>
                <w:spacing w:val="-1"/>
                <w:sz w:val="18"/>
                <w:szCs w:val="18"/>
              </w:rPr>
              <w:t>erv</w:t>
            </w:r>
            <w:r w:rsidRPr="00A43DFD">
              <w:rPr>
                <w:rFonts w:ascii="Arial" w:eastAsia="Arial" w:hAnsi="Arial" w:cs="Arial"/>
                <w:sz w:val="18"/>
                <w:szCs w:val="18"/>
              </w:rPr>
              <w:t>i</w:t>
            </w:r>
            <w:r w:rsidRPr="00A43DFD">
              <w:rPr>
                <w:rFonts w:ascii="Arial" w:eastAsia="Arial" w:hAnsi="Arial" w:cs="Arial"/>
                <w:spacing w:val="1"/>
                <w:sz w:val="18"/>
                <w:szCs w:val="18"/>
              </w:rPr>
              <w:t>c</w:t>
            </w:r>
            <w:r w:rsidRPr="00A43DFD">
              <w:rPr>
                <w:rFonts w:ascii="Arial" w:eastAsia="Arial" w:hAnsi="Arial" w:cs="Arial"/>
                <w:spacing w:val="-1"/>
                <w:sz w:val="18"/>
                <w:szCs w:val="18"/>
              </w:rPr>
              <w:t>e</w:t>
            </w:r>
            <w:r w:rsidRPr="00A43DFD">
              <w:rPr>
                <w:rFonts w:ascii="Arial" w:eastAsia="Arial" w:hAnsi="Arial" w:cs="Arial"/>
                <w:spacing w:val="1"/>
                <w:sz w:val="18"/>
                <w:szCs w:val="18"/>
              </w:rPr>
              <w:t>P</w:t>
            </w:r>
            <w:r w:rsidRPr="00A43DFD">
              <w:rPr>
                <w:rFonts w:ascii="Arial" w:eastAsia="Arial" w:hAnsi="Arial" w:cs="Arial"/>
                <w:spacing w:val="-1"/>
                <w:sz w:val="18"/>
                <w:szCs w:val="18"/>
              </w:rPr>
              <w:t>er</w:t>
            </w:r>
            <w:r w:rsidRPr="00A43DFD">
              <w:rPr>
                <w:rFonts w:ascii="Arial" w:eastAsia="Arial" w:hAnsi="Arial" w:cs="Arial"/>
                <w:sz w:val="18"/>
                <w:szCs w:val="18"/>
              </w:rPr>
              <w:t>i</w:t>
            </w:r>
            <w:r w:rsidRPr="00A43DFD">
              <w:rPr>
                <w:rFonts w:ascii="Arial" w:eastAsia="Arial" w:hAnsi="Arial" w:cs="Arial"/>
                <w:spacing w:val="-1"/>
                <w:sz w:val="18"/>
                <w:szCs w:val="18"/>
              </w:rPr>
              <w:t>od</w:t>
            </w:r>
            <w:r w:rsidRPr="00A43DFD">
              <w:rPr>
                <w:rFonts w:ascii="Arial" w:eastAsia="Arial" w:hAnsi="Arial" w:cs="Arial"/>
                <w:spacing w:val="-2"/>
                <w:sz w:val="18"/>
                <w:szCs w:val="18"/>
              </w:rPr>
              <w:t>S</w:t>
            </w:r>
            <w:r w:rsidRPr="00A43DFD">
              <w:rPr>
                <w:rFonts w:ascii="Arial" w:eastAsia="Arial" w:hAnsi="Arial" w:cs="Arial"/>
                <w:spacing w:val="1"/>
                <w:sz w:val="18"/>
                <w:szCs w:val="18"/>
              </w:rPr>
              <w:t>t</w:t>
            </w:r>
            <w:r w:rsidRPr="00A43DFD">
              <w:rPr>
                <w:rFonts w:ascii="Arial" w:eastAsia="Arial" w:hAnsi="Arial" w:cs="Arial"/>
                <w:spacing w:val="-1"/>
                <w:sz w:val="18"/>
                <w:szCs w:val="18"/>
              </w:rPr>
              <w:t>ar</w:t>
            </w:r>
            <w:r w:rsidRPr="00A43DFD">
              <w:rPr>
                <w:rFonts w:ascii="Arial" w:eastAsia="Arial" w:hAnsi="Arial" w:cs="Arial"/>
                <w:sz w:val="18"/>
                <w:szCs w:val="18"/>
              </w:rPr>
              <w:t>t</w:t>
            </w:r>
          </w:p>
        </w:tc>
        <w:tc>
          <w:tcPr>
            <w:tcW w:w="2044" w:type="dxa"/>
            <w:vAlign w:val="center"/>
          </w:tcPr>
          <w:p w14:paraId="0F9A8F29" w14:textId="77777777" w:rsidR="00955635" w:rsidRPr="00A43DFD" w:rsidRDefault="00955635" w:rsidP="008E09F1">
            <w:pPr>
              <w:ind w:left="102"/>
              <w:rPr>
                <w:rFonts w:ascii="Arial" w:eastAsia="Arial" w:hAnsi="Arial" w:cs="Arial"/>
                <w:sz w:val="18"/>
                <w:szCs w:val="18"/>
              </w:rPr>
            </w:pPr>
            <w:r w:rsidRPr="00A43DFD">
              <w:rPr>
                <w:rFonts w:ascii="Arial" w:eastAsia="Arial" w:hAnsi="Arial" w:cs="Arial"/>
                <w:spacing w:val="1"/>
                <w:sz w:val="18"/>
                <w:szCs w:val="18"/>
              </w:rPr>
              <w:t>Y</w:t>
            </w:r>
            <w:r w:rsidRPr="00A43DFD">
              <w:rPr>
                <w:rFonts w:ascii="Arial" w:eastAsia="Arial" w:hAnsi="Arial" w:cs="Arial"/>
                <w:spacing w:val="-2"/>
                <w:sz w:val="18"/>
                <w:szCs w:val="18"/>
              </w:rPr>
              <w:t>Y</w:t>
            </w:r>
            <w:r w:rsidRPr="00A43DFD">
              <w:rPr>
                <w:rFonts w:ascii="Arial" w:eastAsia="Arial" w:hAnsi="Arial" w:cs="Arial"/>
                <w:spacing w:val="1"/>
                <w:sz w:val="18"/>
                <w:szCs w:val="18"/>
              </w:rPr>
              <w:t>YY</w:t>
            </w:r>
            <w:r w:rsidRPr="00A43DFD">
              <w:rPr>
                <w:rFonts w:ascii="Arial" w:eastAsia="Arial" w:hAnsi="Arial" w:cs="Arial"/>
                <w:spacing w:val="-1"/>
                <w:sz w:val="18"/>
                <w:szCs w:val="18"/>
              </w:rPr>
              <w:t>-</w:t>
            </w:r>
            <w:r w:rsidRPr="00A43DFD">
              <w:rPr>
                <w:rFonts w:ascii="Arial" w:eastAsia="Arial" w:hAnsi="Arial" w:cs="Arial"/>
                <w:spacing w:val="-2"/>
                <w:sz w:val="18"/>
                <w:szCs w:val="18"/>
              </w:rPr>
              <w:t>MM</w:t>
            </w:r>
            <w:r w:rsidRPr="00A43DFD">
              <w:rPr>
                <w:rFonts w:ascii="Arial" w:eastAsia="Arial" w:hAnsi="Arial" w:cs="Arial"/>
                <w:sz w:val="18"/>
                <w:szCs w:val="18"/>
              </w:rPr>
              <w:t>-</w:t>
            </w:r>
          </w:p>
          <w:p w14:paraId="142F5A3F" w14:textId="3772BEEF" w:rsidR="00955635" w:rsidRPr="00A43DFD" w:rsidRDefault="00955635" w:rsidP="008E09F1">
            <w:pPr>
              <w:spacing w:line="160" w:lineRule="exact"/>
              <w:ind w:left="102"/>
              <w:rPr>
                <w:rFonts w:ascii="Arial" w:eastAsia="Arial" w:hAnsi="Arial" w:cs="Arial"/>
                <w:sz w:val="18"/>
                <w:szCs w:val="18"/>
              </w:rPr>
            </w:pPr>
            <w:r w:rsidRPr="00A43DFD">
              <w:rPr>
                <w:rFonts w:ascii="Arial" w:eastAsia="Arial" w:hAnsi="Arial" w:cs="Arial"/>
                <w:spacing w:val="-1"/>
                <w:sz w:val="18"/>
                <w:szCs w:val="18"/>
              </w:rPr>
              <w:t>DD</w:t>
            </w:r>
            <w:r w:rsidRPr="00A43DFD">
              <w:rPr>
                <w:rFonts w:ascii="Arial" w:eastAsia="Arial" w:hAnsi="Arial" w:cs="Arial"/>
                <w:sz w:val="18"/>
                <w:szCs w:val="18"/>
              </w:rPr>
              <w:t>T</w:t>
            </w:r>
            <w:r w:rsidRPr="00A43DFD">
              <w:rPr>
                <w:rFonts w:ascii="Arial" w:eastAsia="Arial" w:hAnsi="Arial" w:cs="Arial"/>
                <w:spacing w:val="-1"/>
                <w:sz w:val="18"/>
                <w:szCs w:val="18"/>
              </w:rPr>
              <w:t>HH</w:t>
            </w:r>
            <w:r w:rsidRPr="00A43DFD">
              <w:rPr>
                <w:rFonts w:ascii="Arial" w:eastAsia="Arial" w:hAnsi="Arial" w:cs="Arial"/>
                <w:spacing w:val="1"/>
                <w:sz w:val="18"/>
                <w:szCs w:val="18"/>
              </w:rPr>
              <w:t>:</w:t>
            </w:r>
            <w:r w:rsidRPr="00A43DFD">
              <w:rPr>
                <w:rFonts w:ascii="Arial" w:eastAsia="Arial" w:hAnsi="Arial" w:cs="Arial"/>
                <w:spacing w:val="-2"/>
                <w:sz w:val="18"/>
                <w:szCs w:val="18"/>
              </w:rPr>
              <w:t>MM</w:t>
            </w:r>
            <w:r w:rsidRPr="00A43DFD">
              <w:rPr>
                <w:rFonts w:ascii="Arial" w:eastAsia="Arial" w:hAnsi="Arial" w:cs="Arial"/>
                <w:spacing w:val="1"/>
                <w:sz w:val="18"/>
                <w:szCs w:val="18"/>
              </w:rPr>
              <w:t>:S</w:t>
            </w:r>
            <w:r w:rsidRPr="00A43DFD">
              <w:rPr>
                <w:rFonts w:ascii="Arial" w:eastAsia="Arial" w:hAnsi="Arial" w:cs="Arial"/>
                <w:sz w:val="18"/>
                <w:szCs w:val="18"/>
              </w:rPr>
              <w:t>S</w:t>
            </w:r>
          </w:p>
        </w:tc>
      </w:tr>
      <w:tr w:rsidR="00955635" w14:paraId="46A0F1A1" w14:textId="77777777">
        <w:trPr>
          <w:trHeight w:val="425"/>
        </w:trPr>
        <w:tc>
          <w:tcPr>
            <w:tcW w:w="1585" w:type="dxa"/>
            <w:vAlign w:val="center"/>
          </w:tcPr>
          <w:p w14:paraId="21314622" w14:textId="77777777" w:rsidR="00955635" w:rsidRPr="00A43DFD" w:rsidRDefault="00955635" w:rsidP="008E09F1">
            <w:pPr>
              <w:spacing w:line="240" w:lineRule="exact"/>
              <w:rPr>
                <w:rFonts w:ascii="Arial" w:hAnsi="Arial" w:cs="Arial"/>
                <w:sz w:val="18"/>
                <w:szCs w:val="18"/>
              </w:rPr>
            </w:pPr>
          </w:p>
          <w:p w14:paraId="7A5C3BD9" w14:textId="77777777" w:rsidR="00955635" w:rsidRPr="00A43DFD" w:rsidRDefault="00955635" w:rsidP="008E09F1">
            <w:pPr>
              <w:spacing w:line="180" w:lineRule="exact"/>
              <w:ind w:left="102"/>
              <w:rPr>
                <w:rFonts w:ascii="Arial" w:eastAsia="Arial" w:hAnsi="Arial" w:cs="Arial"/>
                <w:sz w:val="18"/>
                <w:szCs w:val="18"/>
              </w:rPr>
            </w:pPr>
            <w:r w:rsidRPr="00A43DFD">
              <w:rPr>
                <w:rFonts w:ascii="Arial" w:eastAsia="Arial" w:hAnsi="Arial" w:cs="Arial"/>
                <w:b/>
                <w:spacing w:val="1"/>
                <w:sz w:val="18"/>
                <w:szCs w:val="18"/>
              </w:rPr>
              <w:t>S</w:t>
            </w:r>
            <w:r w:rsidRPr="00A43DFD">
              <w:rPr>
                <w:rFonts w:ascii="Arial" w:eastAsia="Arial" w:hAnsi="Arial" w:cs="Arial"/>
                <w:b/>
                <w:spacing w:val="-1"/>
                <w:sz w:val="18"/>
                <w:szCs w:val="18"/>
              </w:rPr>
              <w:t>e</w:t>
            </w:r>
            <w:r w:rsidRPr="00A43DFD">
              <w:rPr>
                <w:rFonts w:ascii="Arial" w:eastAsia="Arial" w:hAnsi="Arial" w:cs="Arial"/>
                <w:b/>
                <w:sz w:val="18"/>
                <w:szCs w:val="18"/>
              </w:rPr>
              <w:t>r</w:t>
            </w:r>
            <w:r w:rsidRPr="00A43DFD">
              <w:rPr>
                <w:rFonts w:ascii="Arial" w:eastAsia="Arial" w:hAnsi="Arial" w:cs="Arial"/>
                <w:b/>
                <w:spacing w:val="-1"/>
                <w:sz w:val="18"/>
                <w:szCs w:val="18"/>
              </w:rPr>
              <w:t>v</w:t>
            </w:r>
            <w:r w:rsidRPr="00A43DFD">
              <w:rPr>
                <w:rFonts w:ascii="Arial" w:eastAsia="Arial" w:hAnsi="Arial" w:cs="Arial"/>
                <w:b/>
                <w:spacing w:val="1"/>
                <w:sz w:val="18"/>
                <w:szCs w:val="18"/>
              </w:rPr>
              <w:t>i</w:t>
            </w:r>
            <w:r w:rsidRPr="00A43DFD">
              <w:rPr>
                <w:rFonts w:ascii="Arial" w:eastAsia="Arial" w:hAnsi="Arial" w:cs="Arial"/>
                <w:b/>
                <w:spacing w:val="-1"/>
                <w:sz w:val="18"/>
                <w:szCs w:val="18"/>
              </w:rPr>
              <w:t>c</w:t>
            </w:r>
            <w:r w:rsidRPr="00A43DFD">
              <w:rPr>
                <w:rFonts w:ascii="Arial" w:eastAsia="Arial" w:hAnsi="Arial" w:cs="Arial"/>
                <w:b/>
                <w:sz w:val="18"/>
                <w:szCs w:val="18"/>
              </w:rPr>
              <w:t>e</w:t>
            </w:r>
            <w:r w:rsidRPr="00A43DFD">
              <w:rPr>
                <w:rFonts w:ascii="Arial" w:eastAsia="Arial" w:hAnsi="Arial" w:cs="Arial"/>
                <w:b/>
                <w:spacing w:val="1"/>
                <w:sz w:val="18"/>
                <w:szCs w:val="18"/>
              </w:rPr>
              <w:t xml:space="preserve"> </w:t>
            </w:r>
            <w:r w:rsidRPr="00A43DFD">
              <w:rPr>
                <w:rFonts w:ascii="Arial" w:eastAsia="Arial" w:hAnsi="Arial" w:cs="Arial"/>
                <w:b/>
                <w:spacing w:val="-1"/>
                <w:sz w:val="18"/>
                <w:szCs w:val="18"/>
              </w:rPr>
              <w:t>Dat</w:t>
            </w:r>
            <w:r w:rsidRPr="00A43DFD">
              <w:rPr>
                <w:rFonts w:ascii="Arial" w:eastAsia="Arial" w:hAnsi="Arial" w:cs="Arial"/>
                <w:b/>
                <w:sz w:val="18"/>
                <w:szCs w:val="18"/>
              </w:rPr>
              <w:t>e</w:t>
            </w:r>
            <w:r w:rsidRPr="00A43DFD">
              <w:rPr>
                <w:rFonts w:ascii="Arial" w:eastAsia="Arial" w:hAnsi="Arial" w:cs="Arial"/>
                <w:b/>
                <w:spacing w:val="1"/>
                <w:sz w:val="18"/>
                <w:szCs w:val="18"/>
              </w:rPr>
              <w:t xml:space="preserve"> </w:t>
            </w:r>
            <w:r w:rsidRPr="00A43DFD">
              <w:rPr>
                <w:rFonts w:ascii="Arial" w:eastAsia="Arial" w:hAnsi="Arial" w:cs="Arial"/>
                <w:b/>
                <w:spacing w:val="-2"/>
                <w:sz w:val="18"/>
                <w:szCs w:val="18"/>
              </w:rPr>
              <w:t>T</w:t>
            </w:r>
            <w:r w:rsidRPr="00A43DFD">
              <w:rPr>
                <w:rFonts w:ascii="Arial" w:eastAsia="Arial" w:hAnsi="Arial" w:cs="Arial"/>
                <w:b/>
                <w:sz w:val="18"/>
                <w:szCs w:val="18"/>
              </w:rPr>
              <w:t>o</w:t>
            </w:r>
          </w:p>
        </w:tc>
        <w:tc>
          <w:tcPr>
            <w:tcW w:w="2916" w:type="dxa"/>
            <w:vAlign w:val="center"/>
          </w:tcPr>
          <w:p w14:paraId="3F70E832" w14:textId="77777777" w:rsidR="00955635" w:rsidRPr="00A43DFD" w:rsidRDefault="00955635" w:rsidP="008E09F1">
            <w:pPr>
              <w:spacing w:before="55"/>
              <w:ind w:left="102" w:right="353"/>
              <w:rPr>
                <w:rFonts w:ascii="Arial" w:eastAsia="Arial" w:hAnsi="Arial" w:cs="Arial"/>
                <w:sz w:val="18"/>
                <w:szCs w:val="18"/>
              </w:rPr>
            </w:pPr>
            <w:r w:rsidRPr="00A43DFD">
              <w:rPr>
                <w:rFonts w:ascii="Arial" w:eastAsia="Arial" w:hAnsi="Arial" w:cs="Arial"/>
                <w:spacing w:val="1"/>
                <w:sz w:val="18"/>
                <w:szCs w:val="18"/>
              </w:rPr>
              <w:t>E</w:t>
            </w:r>
            <w:r w:rsidRPr="00A43DFD">
              <w:rPr>
                <w:rFonts w:ascii="Arial" w:eastAsia="Arial" w:hAnsi="Arial" w:cs="Arial"/>
                <w:spacing w:val="-1"/>
                <w:sz w:val="18"/>
                <w:szCs w:val="18"/>
              </w:rPr>
              <w:t>n</w:t>
            </w:r>
            <w:r w:rsidRPr="00A43DFD">
              <w:rPr>
                <w:rFonts w:ascii="Arial" w:eastAsia="Arial" w:hAnsi="Arial" w:cs="Arial"/>
                <w:sz w:val="18"/>
                <w:szCs w:val="18"/>
              </w:rPr>
              <w:t>d</w:t>
            </w:r>
            <w:r w:rsidRPr="00A43DFD">
              <w:rPr>
                <w:rFonts w:ascii="Arial" w:eastAsia="Arial" w:hAnsi="Arial" w:cs="Arial"/>
                <w:spacing w:val="1"/>
                <w:sz w:val="18"/>
                <w:szCs w:val="18"/>
              </w:rPr>
              <w:t xml:space="preserve"> </w:t>
            </w:r>
            <w:r w:rsidRPr="00A43DFD">
              <w:rPr>
                <w:rFonts w:ascii="Arial" w:eastAsia="Arial" w:hAnsi="Arial" w:cs="Arial"/>
                <w:spacing w:val="-1"/>
                <w:sz w:val="18"/>
                <w:szCs w:val="18"/>
              </w:rPr>
              <w:t>Da</w:t>
            </w:r>
            <w:r w:rsidRPr="00A43DFD">
              <w:rPr>
                <w:rFonts w:ascii="Arial" w:eastAsia="Arial" w:hAnsi="Arial" w:cs="Arial"/>
                <w:spacing w:val="1"/>
                <w:sz w:val="18"/>
                <w:szCs w:val="18"/>
              </w:rPr>
              <w:t>t</w:t>
            </w:r>
            <w:r w:rsidRPr="00A43DFD">
              <w:rPr>
                <w:rFonts w:ascii="Arial" w:eastAsia="Arial" w:hAnsi="Arial" w:cs="Arial"/>
                <w:sz w:val="18"/>
                <w:szCs w:val="18"/>
              </w:rPr>
              <w:t>e</w:t>
            </w:r>
            <w:r w:rsidRPr="00A43DFD">
              <w:rPr>
                <w:rFonts w:ascii="Arial" w:eastAsia="Arial" w:hAnsi="Arial" w:cs="Arial"/>
                <w:spacing w:val="1"/>
                <w:sz w:val="18"/>
                <w:szCs w:val="18"/>
              </w:rPr>
              <w:t xml:space="preserve"> </w:t>
            </w:r>
            <w:r w:rsidRPr="00A43DFD">
              <w:rPr>
                <w:rFonts w:ascii="Arial" w:eastAsia="Arial" w:hAnsi="Arial" w:cs="Arial"/>
                <w:spacing w:val="-3"/>
                <w:sz w:val="18"/>
                <w:szCs w:val="18"/>
              </w:rPr>
              <w:t>o</w:t>
            </w:r>
            <w:r w:rsidRPr="00A43DFD">
              <w:rPr>
                <w:rFonts w:ascii="Arial" w:eastAsia="Arial" w:hAnsi="Arial" w:cs="Arial"/>
                <w:sz w:val="18"/>
                <w:szCs w:val="18"/>
              </w:rPr>
              <w:t xml:space="preserve">f </w:t>
            </w:r>
            <w:r w:rsidRPr="00A43DFD">
              <w:rPr>
                <w:rFonts w:ascii="Arial" w:eastAsia="Arial" w:hAnsi="Arial" w:cs="Arial"/>
                <w:spacing w:val="1"/>
                <w:sz w:val="18"/>
                <w:szCs w:val="18"/>
              </w:rPr>
              <w:t>S</w:t>
            </w:r>
            <w:r w:rsidRPr="00A43DFD">
              <w:rPr>
                <w:rFonts w:ascii="Arial" w:eastAsia="Arial" w:hAnsi="Arial" w:cs="Arial"/>
                <w:spacing w:val="-1"/>
                <w:sz w:val="18"/>
                <w:szCs w:val="18"/>
              </w:rPr>
              <w:t>erv</w:t>
            </w:r>
            <w:r w:rsidRPr="00A43DFD">
              <w:rPr>
                <w:rFonts w:ascii="Arial" w:eastAsia="Arial" w:hAnsi="Arial" w:cs="Arial"/>
                <w:sz w:val="18"/>
                <w:szCs w:val="18"/>
              </w:rPr>
              <w:t>i</w:t>
            </w:r>
            <w:r w:rsidRPr="00A43DFD">
              <w:rPr>
                <w:rFonts w:ascii="Arial" w:eastAsia="Arial" w:hAnsi="Arial" w:cs="Arial"/>
                <w:spacing w:val="1"/>
                <w:sz w:val="18"/>
                <w:szCs w:val="18"/>
              </w:rPr>
              <w:t>c</w:t>
            </w:r>
            <w:r w:rsidRPr="00A43DFD">
              <w:rPr>
                <w:rFonts w:ascii="Arial" w:eastAsia="Arial" w:hAnsi="Arial" w:cs="Arial"/>
                <w:sz w:val="18"/>
                <w:szCs w:val="18"/>
              </w:rPr>
              <w:t>e</w:t>
            </w:r>
            <w:r w:rsidRPr="00A43DFD">
              <w:rPr>
                <w:rFonts w:ascii="Arial" w:eastAsia="Arial" w:hAnsi="Arial" w:cs="Arial"/>
                <w:spacing w:val="-2"/>
                <w:sz w:val="18"/>
                <w:szCs w:val="18"/>
              </w:rPr>
              <w:t xml:space="preserve"> </w:t>
            </w:r>
            <w:r w:rsidRPr="00A43DFD">
              <w:rPr>
                <w:rFonts w:ascii="Arial" w:eastAsia="Arial" w:hAnsi="Arial" w:cs="Arial"/>
                <w:sz w:val="18"/>
                <w:szCs w:val="18"/>
              </w:rPr>
              <w:t>–</w:t>
            </w:r>
            <w:r w:rsidRPr="00A43DFD">
              <w:rPr>
                <w:rFonts w:ascii="Arial" w:eastAsia="Arial" w:hAnsi="Arial" w:cs="Arial"/>
                <w:spacing w:val="1"/>
                <w:sz w:val="18"/>
                <w:szCs w:val="18"/>
              </w:rPr>
              <w:t xml:space="preserve"> </w:t>
            </w:r>
            <w:r w:rsidRPr="00A43DFD">
              <w:rPr>
                <w:rFonts w:ascii="Arial" w:eastAsia="Arial" w:hAnsi="Arial" w:cs="Arial"/>
                <w:spacing w:val="-2"/>
                <w:sz w:val="18"/>
                <w:szCs w:val="18"/>
              </w:rPr>
              <w:t>M</w:t>
            </w:r>
            <w:r w:rsidRPr="00A43DFD">
              <w:rPr>
                <w:rFonts w:ascii="Arial" w:eastAsia="Arial" w:hAnsi="Arial" w:cs="Arial"/>
                <w:spacing w:val="-1"/>
                <w:sz w:val="18"/>
                <w:szCs w:val="18"/>
              </w:rPr>
              <w:t>anda</w:t>
            </w:r>
            <w:r w:rsidRPr="00A43DFD">
              <w:rPr>
                <w:rFonts w:ascii="Arial" w:eastAsia="Arial" w:hAnsi="Arial" w:cs="Arial"/>
                <w:spacing w:val="1"/>
                <w:sz w:val="18"/>
                <w:szCs w:val="18"/>
              </w:rPr>
              <w:t>t</w:t>
            </w:r>
            <w:r w:rsidRPr="00A43DFD">
              <w:rPr>
                <w:rFonts w:ascii="Arial" w:eastAsia="Arial" w:hAnsi="Arial" w:cs="Arial"/>
                <w:spacing w:val="-1"/>
                <w:sz w:val="18"/>
                <w:szCs w:val="18"/>
              </w:rPr>
              <w:t>or</w:t>
            </w:r>
            <w:r w:rsidRPr="00A43DFD">
              <w:rPr>
                <w:rFonts w:ascii="Arial" w:eastAsia="Arial" w:hAnsi="Arial" w:cs="Arial"/>
                <w:sz w:val="18"/>
                <w:szCs w:val="18"/>
              </w:rPr>
              <w:t xml:space="preserve">y </w:t>
            </w:r>
            <w:r w:rsidRPr="00A43DFD">
              <w:rPr>
                <w:rFonts w:ascii="Arial" w:eastAsia="Arial" w:hAnsi="Arial" w:cs="Arial"/>
                <w:spacing w:val="-1"/>
                <w:sz w:val="18"/>
                <w:szCs w:val="18"/>
              </w:rPr>
              <w:t>for ea</w:t>
            </w:r>
            <w:r w:rsidRPr="00A43DFD">
              <w:rPr>
                <w:rFonts w:ascii="Arial" w:eastAsia="Arial" w:hAnsi="Arial" w:cs="Arial"/>
                <w:spacing w:val="1"/>
                <w:sz w:val="18"/>
                <w:szCs w:val="18"/>
              </w:rPr>
              <w:t>c</w:t>
            </w:r>
            <w:r w:rsidRPr="00A43DFD">
              <w:rPr>
                <w:rFonts w:ascii="Arial" w:eastAsia="Arial" w:hAnsi="Arial" w:cs="Arial"/>
                <w:sz w:val="18"/>
                <w:szCs w:val="18"/>
              </w:rPr>
              <w:t>h</w:t>
            </w:r>
            <w:r w:rsidRPr="00A43DFD">
              <w:rPr>
                <w:rFonts w:ascii="Arial" w:eastAsia="Arial" w:hAnsi="Arial" w:cs="Arial"/>
                <w:spacing w:val="1"/>
                <w:sz w:val="18"/>
                <w:szCs w:val="18"/>
              </w:rPr>
              <w:t xml:space="preserve"> </w:t>
            </w:r>
            <w:r w:rsidRPr="00A43DFD">
              <w:rPr>
                <w:rFonts w:ascii="Arial" w:eastAsia="Arial" w:hAnsi="Arial" w:cs="Arial"/>
                <w:sz w:val="18"/>
                <w:szCs w:val="18"/>
              </w:rPr>
              <w:t>i</w:t>
            </w:r>
            <w:r w:rsidRPr="00A43DFD">
              <w:rPr>
                <w:rFonts w:ascii="Arial" w:eastAsia="Arial" w:hAnsi="Arial" w:cs="Arial"/>
                <w:spacing w:val="-1"/>
                <w:sz w:val="18"/>
                <w:szCs w:val="18"/>
              </w:rPr>
              <w:t>nvo</w:t>
            </w:r>
            <w:r w:rsidRPr="00A43DFD">
              <w:rPr>
                <w:rFonts w:ascii="Arial" w:eastAsia="Arial" w:hAnsi="Arial" w:cs="Arial"/>
                <w:sz w:val="18"/>
                <w:szCs w:val="18"/>
              </w:rPr>
              <w:t>i</w:t>
            </w:r>
            <w:r w:rsidRPr="00A43DFD">
              <w:rPr>
                <w:rFonts w:ascii="Arial" w:eastAsia="Arial" w:hAnsi="Arial" w:cs="Arial"/>
                <w:spacing w:val="1"/>
                <w:sz w:val="18"/>
                <w:szCs w:val="18"/>
              </w:rPr>
              <w:t>c</w:t>
            </w:r>
            <w:r w:rsidRPr="00A43DFD">
              <w:rPr>
                <w:rFonts w:ascii="Arial" w:eastAsia="Arial" w:hAnsi="Arial" w:cs="Arial"/>
                <w:sz w:val="18"/>
                <w:szCs w:val="18"/>
              </w:rPr>
              <w:t>e</w:t>
            </w:r>
            <w:r w:rsidRPr="00A43DFD">
              <w:rPr>
                <w:rFonts w:ascii="Arial" w:eastAsia="Arial" w:hAnsi="Arial" w:cs="Arial"/>
                <w:spacing w:val="-2"/>
                <w:sz w:val="18"/>
                <w:szCs w:val="18"/>
              </w:rPr>
              <w:t xml:space="preserve"> </w:t>
            </w:r>
            <w:r w:rsidRPr="00A43DFD">
              <w:rPr>
                <w:rFonts w:ascii="Arial" w:eastAsia="Arial" w:hAnsi="Arial" w:cs="Arial"/>
                <w:sz w:val="18"/>
                <w:szCs w:val="18"/>
              </w:rPr>
              <w:t>li</w:t>
            </w:r>
            <w:r w:rsidRPr="00A43DFD">
              <w:rPr>
                <w:rFonts w:ascii="Arial" w:eastAsia="Arial" w:hAnsi="Arial" w:cs="Arial"/>
                <w:spacing w:val="-1"/>
                <w:sz w:val="18"/>
                <w:szCs w:val="18"/>
              </w:rPr>
              <w:t>n</w:t>
            </w:r>
            <w:r w:rsidRPr="00A43DFD">
              <w:rPr>
                <w:rFonts w:ascii="Arial" w:eastAsia="Arial" w:hAnsi="Arial" w:cs="Arial"/>
                <w:sz w:val="18"/>
                <w:szCs w:val="18"/>
              </w:rPr>
              <w:t>e</w:t>
            </w:r>
            <w:r w:rsidRPr="00A43DFD">
              <w:rPr>
                <w:rFonts w:ascii="Arial" w:eastAsia="Arial" w:hAnsi="Arial" w:cs="Arial"/>
                <w:spacing w:val="-2"/>
                <w:sz w:val="18"/>
                <w:szCs w:val="18"/>
              </w:rPr>
              <w:t xml:space="preserve"> </w:t>
            </w:r>
            <w:r w:rsidRPr="00A43DFD">
              <w:rPr>
                <w:rFonts w:ascii="Arial" w:eastAsia="Arial" w:hAnsi="Arial" w:cs="Arial"/>
                <w:sz w:val="18"/>
                <w:szCs w:val="18"/>
              </w:rPr>
              <w:t>i</w:t>
            </w:r>
            <w:r w:rsidRPr="00A43DFD">
              <w:rPr>
                <w:rFonts w:ascii="Arial" w:eastAsia="Arial" w:hAnsi="Arial" w:cs="Arial"/>
                <w:spacing w:val="1"/>
                <w:sz w:val="18"/>
                <w:szCs w:val="18"/>
              </w:rPr>
              <w:t>t</w:t>
            </w:r>
            <w:r w:rsidRPr="00A43DFD">
              <w:rPr>
                <w:rFonts w:ascii="Arial" w:eastAsia="Arial" w:hAnsi="Arial" w:cs="Arial"/>
                <w:spacing w:val="-3"/>
                <w:sz w:val="18"/>
                <w:szCs w:val="18"/>
              </w:rPr>
              <w:t>e</w:t>
            </w:r>
            <w:r w:rsidRPr="00A43DFD">
              <w:rPr>
                <w:rFonts w:ascii="Arial" w:eastAsia="Arial" w:hAnsi="Arial" w:cs="Arial"/>
                <w:sz w:val="18"/>
                <w:szCs w:val="18"/>
              </w:rPr>
              <w:t>m</w:t>
            </w:r>
          </w:p>
        </w:tc>
        <w:tc>
          <w:tcPr>
            <w:tcW w:w="4103" w:type="dxa"/>
            <w:vAlign w:val="center"/>
          </w:tcPr>
          <w:p w14:paraId="1138542B" w14:textId="77777777" w:rsidR="00955635" w:rsidRPr="00A43DFD" w:rsidRDefault="00955635" w:rsidP="008E09F1">
            <w:pPr>
              <w:spacing w:before="55" w:line="160" w:lineRule="exact"/>
              <w:ind w:left="102"/>
              <w:rPr>
                <w:rFonts w:ascii="Arial" w:eastAsia="Arial" w:hAnsi="Arial" w:cs="Arial"/>
                <w:sz w:val="18"/>
                <w:szCs w:val="18"/>
              </w:rPr>
            </w:pPr>
            <w:r w:rsidRPr="00A43DFD">
              <w:rPr>
                <w:rFonts w:ascii="Arial" w:eastAsia="Arial" w:hAnsi="Arial" w:cs="Arial"/>
                <w:spacing w:val="1"/>
                <w:position w:val="-1"/>
                <w:sz w:val="18"/>
                <w:szCs w:val="18"/>
              </w:rPr>
              <w:t>I</w:t>
            </w:r>
            <w:r w:rsidRPr="00A43DFD">
              <w:rPr>
                <w:rFonts w:ascii="Arial" w:eastAsia="Arial" w:hAnsi="Arial" w:cs="Arial"/>
                <w:spacing w:val="-1"/>
                <w:position w:val="-1"/>
                <w:sz w:val="18"/>
                <w:szCs w:val="18"/>
              </w:rPr>
              <w:t>nvo</w:t>
            </w:r>
            <w:r w:rsidRPr="00A43DFD">
              <w:rPr>
                <w:rFonts w:ascii="Arial" w:eastAsia="Arial" w:hAnsi="Arial" w:cs="Arial"/>
                <w:position w:val="-1"/>
                <w:sz w:val="18"/>
                <w:szCs w:val="18"/>
              </w:rPr>
              <w:t>i</w:t>
            </w:r>
            <w:r w:rsidRPr="00A43DFD">
              <w:rPr>
                <w:rFonts w:ascii="Arial" w:eastAsia="Arial" w:hAnsi="Arial" w:cs="Arial"/>
                <w:spacing w:val="1"/>
                <w:position w:val="-1"/>
                <w:sz w:val="18"/>
                <w:szCs w:val="18"/>
              </w:rPr>
              <w:t>c</w:t>
            </w:r>
            <w:r w:rsidRPr="00A43DFD">
              <w:rPr>
                <w:rFonts w:ascii="Arial" w:eastAsia="Arial" w:hAnsi="Arial" w:cs="Arial"/>
                <w:spacing w:val="-1"/>
                <w:position w:val="-1"/>
                <w:sz w:val="18"/>
                <w:szCs w:val="18"/>
              </w:rPr>
              <w:t>eDe</w:t>
            </w:r>
            <w:r w:rsidRPr="00A43DFD">
              <w:rPr>
                <w:rFonts w:ascii="Arial" w:eastAsia="Arial" w:hAnsi="Arial" w:cs="Arial"/>
                <w:spacing w:val="1"/>
                <w:position w:val="-1"/>
                <w:sz w:val="18"/>
                <w:szCs w:val="18"/>
              </w:rPr>
              <w:t>t</w:t>
            </w:r>
            <w:r w:rsidRPr="00A43DFD">
              <w:rPr>
                <w:rFonts w:ascii="Arial" w:eastAsia="Arial" w:hAnsi="Arial" w:cs="Arial"/>
                <w:spacing w:val="-1"/>
                <w:position w:val="-1"/>
                <w:sz w:val="18"/>
                <w:szCs w:val="18"/>
              </w:rPr>
              <w:t>a</w:t>
            </w:r>
            <w:r w:rsidRPr="00A43DFD">
              <w:rPr>
                <w:rFonts w:ascii="Arial" w:eastAsia="Arial" w:hAnsi="Arial" w:cs="Arial"/>
                <w:position w:val="-1"/>
                <w:sz w:val="18"/>
                <w:szCs w:val="18"/>
              </w:rPr>
              <w:t>i</w:t>
            </w:r>
            <w:r w:rsidRPr="00A43DFD">
              <w:rPr>
                <w:rFonts w:ascii="Arial" w:eastAsia="Arial" w:hAnsi="Arial" w:cs="Arial"/>
                <w:spacing w:val="-2"/>
                <w:position w:val="-1"/>
                <w:sz w:val="18"/>
                <w:szCs w:val="18"/>
              </w:rPr>
              <w:t>l</w:t>
            </w:r>
            <w:r w:rsidRPr="00A43DFD">
              <w:rPr>
                <w:rFonts w:ascii="Arial" w:eastAsia="Arial" w:hAnsi="Arial" w:cs="Arial"/>
                <w:spacing w:val="1"/>
                <w:position w:val="-1"/>
                <w:sz w:val="18"/>
                <w:szCs w:val="18"/>
              </w:rPr>
              <w:t>s</w:t>
            </w:r>
            <w:r w:rsidRPr="00A43DFD">
              <w:rPr>
                <w:rFonts w:ascii="Arial" w:eastAsia="Arial" w:hAnsi="Arial" w:cs="Arial"/>
                <w:spacing w:val="-1"/>
                <w:position w:val="-1"/>
                <w:sz w:val="18"/>
                <w:szCs w:val="18"/>
              </w:rPr>
              <w:t>.</w:t>
            </w:r>
            <w:r w:rsidRPr="00A43DFD">
              <w:rPr>
                <w:rFonts w:ascii="Arial" w:eastAsia="Arial" w:hAnsi="Arial" w:cs="Arial"/>
                <w:spacing w:val="1"/>
                <w:position w:val="-1"/>
                <w:sz w:val="18"/>
                <w:szCs w:val="18"/>
              </w:rPr>
              <w:t>I</w:t>
            </w:r>
            <w:r w:rsidRPr="00A43DFD">
              <w:rPr>
                <w:rFonts w:ascii="Arial" w:eastAsia="Arial" w:hAnsi="Arial" w:cs="Arial"/>
                <w:spacing w:val="-1"/>
                <w:position w:val="-1"/>
                <w:sz w:val="18"/>
                <w:szCs w:val="18"/>
              </w:rPr>
              <w:t>nvo</w:t>
            </w:r>
            <w:r w:rsidRPr="00A43DFD">
              <w:rPr>
                <w:rFonts w:ascii="Arial" w:eastAsia="Arial" w:hAnsi="Arial" w:cs="Arial"/>
                <w:position w:val="-1"/>
                <w:sz w:val="18"/>
                <w:szCs w:val="18"/>
              </w:rPr>
              <w:t>i</w:t>
            </w:r>
            <w:r w:rsidRPr="00A43DFD">
              <w:rPr>
                <w:rFonts w:ascii="Arial" w:eastAsia="Arial" w:hAnsi="Arial" w:cs="Arial"/>
                <w:spacing w:val="1"/>
                <w:position w:val="-1"/>
                <w:sz w:val="18"/>
                <w:szCs w:val="18"/>
              </w:rPr>
              <w:t>c</w:t>
            </w:r>
            <w:r w:rsidRPr="00A43DFD">
              <w:rPr>
                <w:rFonts w:ascii="Arial" w:eastAsia="Arial" w:hAnsi="Arial" w:cs="Arial"/>
                <w:spacing w:val="-1"/>
                <w:position w:val="-1"/>
                <w:sz w:val="18"/>
                <w:szCs w:val="18"/>
              </w:rPr>
              <w:t>eL</w:t>
            </w:r>
            <w:r w:rsidRPr="00A43DFD">
              <w:rPr>
                <w:rFonts w:ascii="Arial" w:eastAsia="Arial" w:hAnsi="Arial" w:cs="Arial"/>
                <w:position w:val="-1"/>
                <w:sz w:val="18"/>
                <w:szCs w:val="18"/>
              </w:rPr>
              <w:t>i</w:t>
            </w:r>
            <w:r w:rsidRPr="00A43DFD">
              <w:rPr>
                <w:rFonts w:ascii="Arial" w:eastAsia="Arial" w:hAnsi="Arial" w:cs="Arial"/>
                <w:spacing w:val="-1"/>
                <w:position w:val="-1"/>
                <w:sz w:val="18"/>
                <w:szCs w:val="18"/>
              </w:rPr>
              <w:t>n</w:t>
            </w:r>
            <w:r w:rsidRPr="00A43DFD">
              <w:rPr>
                <w:rFonts w:ascii="Arial" w:eastAsia="Arial" w:hAnsi="Arial" w:cs="Arial"/>
                <w:spacing w:val="-3"/>
                <w:position w:val="-1"/>
                <w:sz w:val="18"/>
                <w:szCs w:val="18"/>
              </w:rPr>
              <w:t>e</w:t>
            </w:r>
            <w:r w:rsidRPr="00A43DFD">
              <w:rPr>
                <w:rFonts w:ascii="Arial" w:eastAsia="Arial" w:hAnsi="Arial" w:cs="Arial"/>
                <w:spacing w:val="1"/>
                <w:position w:val="-1"/>
                <w:sz w:val="18"/>
                <w:szCs w:val="18"/>
              </w:rPr>
              <w:t>It</w:t>
            </w:r>
            <w:r w:rsidRPr="00A43DFD">
              <w:rPr>
                <w:rFonts w:ascii="Arial" w:eastAsia="Arial" w:hAnsi="Arial" w:cs="Arial"/>
                <w:spacing w:val="-3"/>
                <w:position w:val="-1"/>
                <w:sz w:val="18"/>
                <w:szCs w:val="18"/>
              </w:rPr>
              <w:t>e</w:t>
            </w:r>
            <w:r w:rsidRPr="00A43DFD">
              <w:rPr>
                <w:rFonts w:ascii="Arial" w:eastAsia="Arial" w:hAnsi="Arial" w:cs="Arial"/>
                <w:position w:val="-1"/>
                <w:sz w:val="18"/>
                <w:szCs w:val="18"/>
              </w:rPr>
              <w:t>m</w:t>
            </w:r>
            <w:r w:rsidRPr="00A43DFD">
              <w:rPr>
                <w:rFonts w:ascii="Arial" w:eastAsia="Arial" w:hAnsi="Arial" w:cs="Arial"/>
                <w:spacing w:val="1"/>
                <w:position w:val="-1"/>
                <w:sz w:val="18"/>
                <w:szCs w:val="18"/>
              </w:rPr>
              <w:t>.S</w:t>
            </w:r>
            <w:r w:rsidRPr="00A43DFD">
              <w:rPr>
                <w:rFonts w:ascii="Arial" w:eastAsia="Arial" w:hAnsi="Arial" w:cs="Arial"/>
                <w:spacing w:val="-1"/>
                <w:position w:val="-1"/>
                <w:sz w:val="18"/>
                <w:szCs w:val="18"/>
              </w:rPr>
              <w:t>e</w:t>
            </w:r>
            <w:r w:rsidRPr="00A43DFD">
              <w:rPr>
                <w:rFonts w:ascii="Arial" w:eastAsia="Arial" w:hAnsi="Arial" w:cs="Arial"/>
                <w:spacing w:val="-3"/>
                <w:position w:val="-1"/>
                <w:sz w:val="18"/>
                <w:szCs w:val="18"/>
              </w:rPr>
              <w:t>r</w:t>
            </w:r>
            <w:r w:rsidRPr="00A43DFD">
              <w:rPr>
                <w:rFonts w:ascii="Arial" w:eastAsia="Arial" w:hAnsi="Arial" w:cs="Arial"/>
                <w:spacing w:val="-1"/>
                <w:position w:val="-1"/>
                <w:sz w:val="18"/>
                <w:szCs w:val="18"/>
              </w:rPr>
              <w:t>v</w:t>
            </w:r>
            <w:r w:rsidRPr="00A43DFD">
              <w:rPr>
                <w:rFonts w:ascii="Arial" w:eastAsia="Arial" w:hAnsi="Arial" w:cs="Arial"/>
                <w:position w:val="-1"/>
                <w:sz w:val="18"/>
                <w:szCs w:val="18"/>
              </w:rPr>
              <w:t>i</w:t>
            </w:r>
            <w:r w:rsidRPr="00A43DFD">
              <w:rPr>
                <w:rFonts w:ascii="Arial" w:eastAsia="Arial" w:hAnsi="Arial" w:cs="Arial"/>
                <w:spacing w:val="1"/>
                <w:position w:val="-1"/>
                <w:sz w:val="18"/>
                <w:szCs w:val="18"/>
              </w:rPr>
              <w:t>c</w:t>
            </w:r>
            <w:r w:rsidRPr="00A43DFD">
              <w:rPr>
                <w:rFonts w:ascii="Arial" w:eastAsia="Arial" w:hAnsi="Arial" w:cs="Arial"/>
                <w:spacing w:val="-1"/>
                <w:position w:val="-1"/>
                <w:sz w:val="18"/>
                <w:szCs w:val="18"/>
              </w:rPr>
              <w:t>eDa</w:t>
            </w:r>
            <w:r w:rsidRPr="00A43DFD">
              <w:rPr>
                <w:rFonts w:ascii="Arial" w:eastAsia="Arial" w:hAnsi="Arial" w:cs="Arial"/>
                <w:spacing w:val="1"/>
                <w:position w:val="-1"/>
                <w:sz w:val="18"/>
                <w:szCs w:val="18"/>
              </w:rPr>
              <w:t>t</w:t>
            </w:r>
            <w:r w:rsidRPr="00A43DFD">
              <w:rPr>
                <w:rFonts w:ascii="Arial" w:eastAsia="Arial" w:hAnsi="Arial" w:cs="Arial"/>
                <w:spacing w:val="-1"/>
                <w:position w:val="-1"/>
                <w:sz w:val="18"/>
                <w:szCs w:val="18"/>
              </w:rPr>
              <w:t>e</w:t>
            </w:r>
            <w:r w:rsidRPr="00A43DFD">
              <w:rPr>
                <w:rFonts w:ascii="Arial" w:eastAsia="Arial" w:hAnsi="Arial" w:cs="Arial"/>
                <w:position w:val="-1"/>
                <w:sz w:val="18"/>
                <w:szCs w:val="18"/>
              </w:rPr>
              <w:t>T</w:t>
            </w:r>
            <w:r w:rsidRPr="00A43DFD">
              <w:rPr>
                <w:rFonts w:ascii="Arial" w:eastAsia="Arial" w:hAnsi="Arial" w:cs="Arial"/>
                <w:spacing w:val="-2"/>
                <w:position w:val="-1"/>
                <w:sz w:val="18"/>
                <w:szCs w:val="18"/>
              </w:rPr>
              <w:t>i</w:t>
            </w:r>
            <w:r w:rsidRPr="00A43DFD">
              <w:rPr>
                <w:rFonts w:ascii="Arial" w:eastAsia="Arial" w:hAnsi="Arial" w:cs="Arial"/>
                <w:spacing w:val="3"/>
                <w:position w:val="-1"/>
                <w:sz w:val="18"/>
                <w:szCs w:val="18"/>
              </w:rPr>
              <w:t>m</w:t>
            </w:r>
            <w:r w:rsidRPr="00A43DFD">
              <w:rPr>
                <w:rFonts w:ascii="Arial" w:eastAsia="Arial" w:hAnsi="Arial" w:cs="Arial"/>
                <w:spacing w:val="-3"/>
                <w:position w:val="-1"/>
                <w:sz w:val="18"/>
                <w:szCs w:val="18"/>
              </w:rPr>
              <w:t>e</w:t>
            </w:r>
            <w:r w:rsidRPr="00A43DFD">
              <w:rPr>
                <w:rFonts w:ascii="Arial" w:eastAsia="Arial" w:hAnsi="Arial" w:cs="Arial"/>
                <w:position w:val="-1"/>
                <w:sz w:val="18"/>
                <w:szCs w:val="18"/>
              </w:rPr>
              <w:t>.</w:t>
            </w:r>
          </w:p>
          <w:p w14:paraId="6988A373" w14:textId="3901C1AD" w:rsidR="00955635" w:rsidRPr="00A43DFD" w:rsidRDefault="00955635" w:rsidP="008E09F1">
            <w:pPr>
              <w:spacing w:before="5" w:line="180" w:lineRule="exact"/>
              <w:ind w:left="102"/>
              <w:rPr>
                <w:rFonts w:ascii="Arial" w:eastAsia="Arial" w:hAnsi="Arial" w:cs="Arial"/>
                <w:sz w:val="18"/>
                <w:szCs w:val="18"/>
              </w:rPr>
            </w:pPr>
            <w:r w:rsidRPr="00A43DFD">
              <w:rPr>
                <w:rFonts w:ascii="Arial" w:eastAsia="Arial" w:hAnsi="Arial" w:cs="Arial"/>
                <w:spacing w:val="1"/>
                <w:sz w:val="18"/>
                <w:szCs w:val="18"/>
              </w:rPr>
              <w:t>S</w:t>
            </w:r>
            <w:r w:rsidRPr="00A43DFD">
              <w:rPr>
                <w:rFonts w:ascii="Arial" w:eastAsia="Arial" w:hAnsi="Arial" w:cs="Arial"/>
                <w:spacing w:val="-1"/>
                <w:sz w:val="18"/>
                <w:szCs w:val="18"/>
              </w:rPr>
              <w:t>erv</w:t>
            </w:r>
            <w:r w:rsidRPr="00A43DFD">
              <w:rPr>
                <w:rFonts w:ascii="Arial" w:eastAsia="Arial" w:hAnsi="Arial" w:cs="Arial"/>
                <w:sz w:val="18"/>
                <w:szCs w:val="18"/>
              </w:rPr>
              <w:t>i</w:t>
            </w:r>
            <w:r w:rsidRPr="00A43DFD">
              <w:rPr>
                <w:rFonts w:ascii="Arial" w:eastAsia="Arial" w:hAnsi="Arial" w:cs="Arial"/>
                <w:spacing w:val="1"/>
                <w:sz w:val="18"/>
                <w:szCs w:val="18"/>
              </w:rPr>
              <w:t>c</w:t>
            </w:r>
            <w:r w:rsidRPr="00A43DFD">
              <w:rPr>
                <w:rFonts w:ascii="Arial" w:eastAsia="Arial" w:hAnsi="Arial" w:cs="Arial"/>
                <w:spacing w:val="-1"/>
                <w:sz w:val="18"/>
                <w:szCs w:val="18"/>
              </w:rPr>
              <w:t>e</w:t>
            </w:r>
            <w:r w:rsidRPr="00A43DFD">
              <w:rPr>
                <w:rFonts w:ascii="Arial" w:eastAsia="Arial" w:hAnsi="Arial" w:cs="Arial"/>
                <w:spacing w:val="1"/>
                <w:sz w:val="18"/>
                <w:szCs w:val="18"/>
              </w:rPr>
              <w:t>P</w:t>
            </w:r>
            <w:r w:rsidRPr="00A43DFD">
              <w:rPr>
                <w:rFonts w:ascii="Arial" w:eastAsia="Arial" w:hAnsi="Arial" w:cs="Arial"/>
                <w:spacing w:val="-1"/>
                <w:sz w:val="18"/>
                <w:szCs w:val="18"/>
              </w:rPr>
              <w:t>er</w:t>
            </w:r>
            <w:r w:rsidRPr="00A43DFD">
              <w:rPr>
                <w:rFonts w:ascii="Arial" w:eastAsia="Arial" w:hAnsi="Arial" w:cs="Arial"/>
                <w:sz w:val="18"/>
                <w:szCs w:val="18"/>
              </w:rPr>
              <w:t>i</w:t>
            </w:r>
            <w:r w:rsidRPr="00A43DFD">
              <w:rPr>
                <w:rFonts w:ascii="Arial" w:eastAsia="Arial" w:hAnsi="Arial" w:cs="Arial"/>
                <w:spacing w:val="-1"/>
                <w:sz w:val="18"/>
                <w:szCs w:val="18"/>
              </w:rPr>
              <w:t>od</w:t>
            </w:r>
            <w:r w:rsidRPr="00A43DFD">
              <w:rPr>
                <w:rFonts w:ascii="Arial" w:eastAsia="Arial" w:hAnsi="Arial" w:cs="Arial"/>
                <w:spacing w:val="1"/>
                <w:sz w:val="18"/>
                <w:szCs w:val="18"/>
              </w:rPr>
              <w:t>E</w:t>
            </w:r>
            <w:r w:rsidRPr="00A43DFD">
              <w:rPr>
                <w:rFonts w:ascii="Arial" w:eastAsia="Arial" w:hAnsi="Arial" w:cs="Arial"/>
                <w:spacing w:val="-1"/>
                <w:sz w:val="18"/>
                <w:szCs w:val="18"/>
              </w:rPr>
              <w:t>nd</w:t>
            </w:r>
          </w:p>
        </w:tc>
        <w:tc>
          <w:tcPr>
            <w:tcW w:w="2044" w:type="dxa"/>
            <w:vAlign w:val="center"/>
          </w:tcPr>
          <w:p w14:paraId="317587B6" w14:textId="77777777" w:rsidR="00955635" w:rsidRPr="00A43DFD" w:rsidRDefault="00955635" w:rsidP="008E09F1">
            <w:pPr>
              <w:spacing w:before="2"/>
              <w:ind w:left="102"/>
              <w:rPr>
                <w:rFonts w:ascii="Arial" w:eastAsia="Arial" w:hAnsi="Arial" w:cs="Arial"/>
                <w:sz w:val="18"/>
                <w:szCs w:val="18"/>
              </w:rPr>
            </w:pPr>
            <w:r w:rsidRPr="00A43DFD">
              <w:rPr>
                <w:rFonts w:ascii="Arial" w:eastAsia="Arial" w:hAnsi="Arial" w:cs="Arial"/>
                <w:spacing w:val="1"/>
                <w:sz w:val="18"/>
                <w:szCs w:val="18"/>
              </w:rPr>
              <w:t>Y</w:t>
            </w:r>
            <w:r w:rsidRPr="00A43DFD">
              <w:rPr>
                <w:rFonts w:ascii="Arial" w:eastAsia="Arial" w:hAnsi="Arial" w:cs="Arial"/>
                <w:spacing w:val="-2"/>
                <w:sz w:val="18"/>
                <w:szCs w:val="18"/>
              </w:rPr>
              <w:t>Y</w:t>
            </w:r>
            <w:r w:rsidRPr="00A43DFD">
              <w:rPr>
                <w:rFonts w:ascii="Arial" w:eastAsia="Arial" w:hAnsi="Arial" w:cs="Arial"/>
                <w:spacing w:val="1"/>
                <w:sz w:val="18"/>
                <w:szCs w:val="18"/>
              </w:rPr>
              <w:t>YY</w:t>
            </w:r>
            <w:r w:rsidRPr="00A43DFD">
              <w:rPr>
                <w:rFonts w:ascii="Arial" w:eastAsia="Arial" w:hAnsi="Arial" w:cs="Arial"/>
                <w:spacing w:val="-1"/>
                <w:sz w:val="18"/>
                <w:szCs w:val="18"/>
              </w:rPr>
              <w:t>-</w:t>
            </w:r>
            <w:r w:rsidRPr="00A43DFD">
              <w:rPr>
                <w:rFonts w:ascii="Arial" w:eastAsia="Arial" w:hAnsi="Arial" w:cs="Arial"/>
                <w:spacing w:val="-2"/>
                <w:sz w:val="18"/>
                <w:szCs w:val="18"/>
              </w:rPr>
              <w:t>MM</w:t>
            </w:r>
            <w:r w:rsidRPr="00A43DFD">
              <w:rPr>
                <w:rFonts w:ascii="Arial" w:eastAsia="Arial" w:hAnsi="Arial" w:cs="Arial"/>
                <w:sz w:val="18"/>
                <w:szCs w:val="18"/>
              </w:rPr>
              <w:t>-</w:t>
            </w:r>
          </w:p>
          <w:p w14:paraId="39F35216" w14:textId="04E41109" w:rsidR="00955635" w:rsidRPr="00A43DFD" w:rsidRDefault="00955635" w:rsidP="008E09F1">
            <w:pPr>
              <w:spacing w:line="160" w:lineRule="exact"/>
              <w:ind w:left="102"/>
              <w:rPr>
                <w:rFonts w:ascii="Arial" w:eastAsia="Arial" w:hAnsi="Arial" w:cs="Arial"/>
                <w:sz w:val="18"/>
                <w:szCs w:val="18"/>
              </w:rPr>
            </w:pPr>
            <w:r w:rsidRPr="00A43DFD">
              <w:rPr>
                <w:rFonts w:ascii="Arial" w:eastAsia="Arial" w:hAnsi="Arial" w:cs="Arial"/>
                <w:spacing w:val="-1"/>
                <w:sz w:val="18"/>
                <w:szCs w:val="18"/>
              </w:rPr>
              <w:t>DD</w:t>
            </w:r>
            <w:r w:rsidRPr="00A43DFD">
              <w:rPr>
                <w:rFonts w:ascii="Arial" w:eastAsia="Arial" w:hAnsi="Arial" w:cs="Arial"/>
                <w:sz w:val="18"/>
                <w:szCs w:val="18"/>
              </w:rPr>
              <w:t>T</w:t>
            </w:r>
            <w:r w:rsidRPr="00A43DFD">
              <w:rPr>
                <w:rFonts w:ascii="Arial" w:eastAsia="Arial" w:hAnsi="Arial" w:cs="Arial"/>
                <w:spacing w:val="-1"/>
                <w:sz w:val="18"/>
                <w:szCs w:val="18"/>
              </w:rPr>
              <w:t>HH</w:t>
            </w:r>
            <w:r w:rsidRPr="00A43DFD">
              <w:rPr>
                <w:rFonts w:ascii="Arial" w:eastAsia="Arial" w:hAnsi="Arial" w:cs="Arial"/>
                <w:spacing w:val="1"/>
                <w:sz w:val="18"/>
                <w:szCs w:val="18"/>
              </w:rPr>
              <w:t>:</w:t>
            </w:r>
            <w:r w:rsidRPr="00A43DFD">
              <w:rPr>
                <w:rFonts w:ascii="Arial" w:eastAsia="Arial" w:hAnsi="Arial" w:cs="Arial"/>
                <w:spacing w:val="-2"/>
                <w:sz w:val="18"/>
                <w:szCs w:val="18"/>
              </w:rPr>
              <w:t>MM</w:t>
            </w:r>
            <w:r w:rsidRPr="00A43DFD">
              <w:rPr>
                <w:rFonts w:ascii="Arial" w:eastAsia="Arial" w:hAnsi="Arial" w:cs="Arial"/>
                <w:spacing w:val="1"/>
                <w:sz w:val="18"/>
                <w:szCs w:val="18"/>
              </w:rPr>
              <w:t>:S</w:t>
            </w:r>
            <w:r w:rsidRPr="00A43DFD">
              <w:rPr>
                <w:rFonts w:ascii="Arial" w:eastAsia="Arial" w:hAnsi="Arial" w:cs="Arial"/>
                <w:sz w:val="18"/>
                <w:szCs w:val="18"/>
              </w:rPr>
              <w:t>S</w:t>
            </w:r>
          </w:p>
        </w:tc>
      </w:tr>
    </w:tbl>
    <w:p w14:paraId="6DD925D7" w14:textId="77777777" w:rsidR="0064528C" w:rsidRDefault="0064528C" w:rsidP="0064528C">
      <w:pPr>
        <w:spacing w:before="6" w:line="140" w:lineRule="exact"/>
      </w:pPr>
    </w:p>
    <w:p w14:paraId="53F08D0D" w14:textId="28D77CBD" w:rsidR="0064528C" w:rsidRPr="00723FAB" w:rsidRDefault="0064528C" w:rsidP="00723FAB">
      <w:pPr>
        <w:spacing w:before="30" w:line="320" w:lineRule="exact"/>
        <w:ind w:left="420" w:hanging="1050"/>
        <w:rPr>
          <w:rFonts w:ascii="Arial Black" w:eastAsia="Arial Black" w:hAnsi="Arial Black" w:cs="Arial Black"/>
          <w:b/>
          <w:spacing w:val="1"/>
          <w:sz w:val="24"/>
          <w:szCs w:val="24"/>
          <w:u w:val="single" w:color="000000"/>
        </w:rPr>
      </w:pPr>
      <w:r w:rsidRPr="00723FAB">
        <w:rPr>
          <w:rFonts w:ascii="Arial Black" w:eastAsia="Arial Black" w:hAnsi="Arial Black" w:cs="Arial Black"/>
          <w:b/>
          <w:spacing w:val="1"/>
          <w:sz w:val="24"/>
          <w:szCs w:val="24"/>
          <w:u w:val="single" w:color="000000"/>
        </w:rPr>
        <w:t>Support contacts at PETRONAS Canada</w:t>
      </w:r>
    </w:p>
    <w:p w14:paraId="3A08AAD9" w14:textId="77777777" w:rsidR="00843103" w:rsidRDefault="0064528C" w:rsidP="00723FAB">
      <w:pPr>
        <w:spacing w:before="120" w:after="120" w:line="220" w:lineRule="exact"/>
        <w:rPr>
          <w:rFonts w:ascii="Arial" w:eastAsia="Arial" w:hAnsi="Arial" w:cs="Arial"/>
          <w:spacing w:val="-2"/>
          <w:sz w:val="18"/>
          <w:szCs w:val="18"/>
        </w:rPr>
      </w:pPr>
      <w:r w:rsidRPr="00723FAB">
        <w:rPr>
          <w:rFonts w:ascii="Arial" w:eastAsia="Arial" w:hAnsi="Arial" w:cs="Arial"/>
          <w:spacing w:val="-2"/>
          <w:sz w:val="18"/>
          <w:szCs w:val="18"/>
        </w:rPr>
        <w:t>If you require additional assistance relating to GEP SMART processes, Purchase Orders, Contracts or Pricebooks, please contact</w:t>
      </w:r>
      <w:r w:rsidR="007D1B1D">
        <w:rPr>
          <w:rFonts w:ascii="Arial" w:eastAsia="Arial" w:hAnsi="Arial" w:cs="Arial"/>
          <w:spacing w:val="-2"/>
          <w:sz w:val="18"/>
          <w:szCs w:val="18"/>
        </w:rPr>
        <w:t xml:space="preserve"> </w:t>
      </w:r>
      <w:hyperlink r:id="rId13" w:history="1">
        <w:r w:rsidR="007D1B1D" w:rsidRPr="00723FAB">
          <w:rPr>
            <w:rStyle w:val="Hyperlink"/>
            <w:rFonts w:ascii="Arial" w:eastAsia="Arial" w:hAnsi="Arial" w:cs="Arial"/>
            <w:spacing w:val="-2"/>
            <w:sz w:val="18"/>
            <w:szCs w:val="18"/>
          </w:rPr>
          <w:t>scm@petronascanada.com</w:t>
        </w:r>
      </w:hyperlink>
      <w:r w:rsidR="007D1B1D">
        <w:rPr>
          <w:rFonts w:ascii="Arial" w:eastAsia="Arial" w:hAnsi="Arial" w:cs="Arial"/>
          <w:spacing w:val="-2"/>
          <w:sz w:val="18"/>
          <w:szCs w:val="18"/>
        </w:rPr>
        <w:t xml:space="preserve"> </w:t>
      </w:r>
    </w:p>
    <w:p w14:paraId="41AC06B6" w14:textId="0BADA082" w:rsidR="00D4442F" w:rsidRDefault="0064528C" w:rsidP="00F376F0">
      <w:pPr>
        <w:spacing w:before="120" w:after="120" w:line="220" w:lineRule="exact"/>
        <w:rPr>
          <w:sz w:val="22"/>
          <w:szCs w:val="22"/>
        </w:rPr>
      </w:pPr>
      <w:r w:rsidRPr="00723FAB">
        <w:rPr>
          <w:rFonts w:ascii="Arial" w:eastAsia="Arial" w:hAnsi="Arial" w:cs="Arial"/>
          <w:spacing w:val="-2"/>
          <w:sz w:val="18"/>
          <w:szCs w:val="18"/>
        </w:rPr>
        <w:t xml:space="preserve">If you require support with financial coding details, or OpenInvoice/OpenTicket process inquiries, please contact </w:t>
      </w:r>
      <w:hyperlink r:id="rId14" w:history="1">
        <w:r w:rsidR="007D1B1D" w:rsidRPr="00723FAB">
          <w:rPr>
            <w:rStyle w:val="Hyperlink"/>
            <w:rFonts w:ascii="Arial" w:eastAsia="Arial" w:hAnsi="Arial" w:cs="Arial"/>
            <w:spacing w:val="-2"/>
            <w:sz w:val="18"/>
            <w:szCs w:val="18"/>
          </w:rPr>
          <w:t>AccountsPayable@petronascanada.com</w:t>
        </w:r>
      </w:hyperlink>
      <w:r w:rsidR="007D1B1D">
        <w:rPr>
          <w:rFonts w:ascii="Arial" w:eastAsia="Arial" w:hAnsi="Arial" w:cs="Arial"/>
          <w:spacing w:val="-2"/>
          <w:sz w:val="18"/>
          <w:szCs w:val="18"/>
        </w:rPr>
        <w:t xml:space="preserve"> </w:t>
      </w:r>
    </w:p>
    <w:sectPr w:rsidR="00D4442F" w:rsidSect="006E348E">
      <w:headerReference w:type="even" r:id="rId15"/>
      <w:headerReference w:type="default" r:id="rId16"/>
      <w:footerReference w:type="even" r:id="rId17"/>
      <w:footerReference w:type="default" r:id="rId18"/>
      <w:headerReference w:type="first" r:id="rId19"/>
      <w:footerReference w:type="first" r:id="rId20"/>
      <w:pgSz w:w="12240" w:h="15840"/>
      <w:pgMar w:top="1443" w:right="1100" w:bottom="280" w:left="117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FB17" w14:textId="77777777" w:rsidR="00C57A74" w:rsidRDefault="00C57A74" w:rsidP="000C76BA">
      <w:r>
        <w:separator/>
      </w:r>
    </w:p>
  </w:endnote>
  <w:endnote w:type="continuationSeparator" w:id="0">
    <w:p w14:paraId="104CE214" w14:textId="77777777" w:rsidR="00C57A74" w:rsidRDefault="00C57A74" w:rsidP="000C76BA">
      <w:r>
        <w:continuationSeparator/>
      </w:r>
    </w:p>
  </w:endnote>
  <w:endnote w:type="continuationNotice" w:id="1">
    <w:p w14:paraId="701BF6BB" w14:textId="77777777" w:rsidR="00C57A74" w:rsidRDefault="00C57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9B48" w14:textId="77777777" w:rsidR="00B05DE9" w:rsidRDefault="00B05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962D" w14:textId="77777777" w:rsidR="00C20486" w:rsidRDefault="00C20486" w:rsidP="000C76BA">
    <w:pPr>
      <w:ind w:left="83"/>
    </w:pPr>
  </w:p>
  <w:p w14:paraId="118B0780" w14:textId="37912DFA" w:rsidR="000C76BA" w:rsidRDefault="00DD4868" w:rsidP="000C76BA">
    <w:pPr>
      <w:ind w:left="83"/>
    </w:pPr>
    <w:r>
      <w:rPr>
        <w:noProof/>
        <w:color w:val="2B579A"/>
        <w:shd w:val="clear" w:color="auto" w:fill="E6E6E6"/>
      </w:rPr>
      <w:drawing>
        <wp:anchor distT="0" distB="0" distL="114300" distR="114300" simplePos="0" relativeHeight="251658240" behindDoc="1" locked="0" layoutInCell="1" allowOverlap="1" wp14:anchorId="010B1288" wp14:editId="20D2A6AD">
          <wp:simplePos x="0" y="0"/>
          <wp:positionH relativeFrom="margin">
            <wp:posOffset>0</wp:posOffset>
          </wp:positionH>
          <wp:positionV relativeFrom="paragraph">
            <wp:posOffset>-635</wp:posOffset>
          </wp:positionV>
          <wp:extent cx="2560320" cy="150605"/>
          <wp:effectExtent l="0" t="0" r="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0320" cy="150605"/>
                  </a:xfrm>
                  <a:prstGeom prst="rect">
                    <a:avLst/>
                  </a:prstGeom>
                  <a:noFill/>
                </pic:spPr>
              </pic:pic>
            </a:graphicData>
          </a:graphic>
          <wp14:sizeRelH relativeFrom="margin">
            <wp14:pctWidth>0</wp14:pctWidth>
          </wp14:sizeRelH>
          <wp14:sizeRelV relativeFrom="margin">
            <wp14:pctHeight>0</wp14:pctHeight>
          </wp14:sizeRelV>
        </wp:anchor>
      </w:drawing>
    </w:r>
  </w:p>
  <w:p w14:paraId="290992D4" w14:textId="296E03D6" w:rsidR="002F4A87" w:rsidRPr="00853F84" w:rsidRDefault="000C76BA" w:rsidP="00853F84">
    <w:pPr>
      <w:spacing w:before="9"/>
      <w:ind w:left="720" w:hanging="630"/>
      <w:rPr>
        <w:rFonts w:ascii="Calibri" w:eastAsia="Calibri" w:hAnsi="Calibri" w:cs="Calibri"/>
        <w:spacing w:val="2"/>
        <w:sz w:val="18"/>
        <w:szCs w:val="18"/>
      </w:rPr>
    </w:pPr>
    <w:r>
      <w:rPr>
        <w:rFonts w:ascii="Calibri" w:eastAsia="Calibri" w:hAnsi="Calibri" w:cs="Calibri"/>
        <w:spacing w:val="1"/>
        <w:sz w:val="16"/>
        <w:szCs w:val="16"/>
      </w:rPr>
      <w:t>F</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er</w:t>
    </w:r>
    <w:r>
      <w:rPr>
        <w:rFonts w:ascii="Calibri" w:eastAsia="Calibri" w:hAnsi="Calibri" w:cs="Calibri"/>
        <w:sz w:val="16"/>
        <w:szCs w:val="16"/>
      </w:rPr>
      <w:t>al</w:t>
    </w:r>
    <w:r>
      <w:rPr>
        <w:rFonts w:ascii="Calibri" w:eastAsia="Calibri" w:hAnsi="Calibri" w:cs="Calibri"/>
        <w:spacing w:val="-1"/>
        <w:sz w:val="16"/>
        <w:szCs w:val="16"/>
      </w:rPr>
      <w:t xml:space="preserve"> in</w:t>
    </w:r>
    <w:r>
      <w:rPr>
        <w:rFonts w:ascii="Calibri" w:eastAsia="Calibri" w:hAnsi="Calibri" w:cs="Calibri"/>
        <w:sz w:val="16"/>
        <w:szCs w:val="16"/>
      </w:rPr>
      <w:t>qu</w:t>
    </w:r>
    <w:r>
      <w:rPr>
        <w:rFonts w:ascii="Calibri" w:eastAsia="Calibri" w:hAnsi="Calibri" w:cs="Calibri"/>
        <w:spacing w:val="-1"/>
        <w:sz w:val="16"/>
        <w:szCs w:val="16"/>
      </w:rPr>
      <w:t>irie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2"/>
        <w:sz w:val="16"/>
        <w:szCs w:val="16"/>
      </w:rPr>
      <w:t xml:space="preserve"> </w:t>
    </w:r>
    <w:r>
      <w:rPr>
        <w:rFonts w:ascii="Calibri" w:eastAsia="Calibri" w:hAnsi="Calibri" w:cs="Calibri"/>
        <w:spacing w:val="-1"/>
        <w:sz w:val="16"/>
        <w:szCs w:val="16"/>
      </w:rPr>
      <w:t>te</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z w:val="16"/>
        <w:szCs w:val="16"/>
      </w:rPr>
      <w:t>da</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le</w:t>
    </w:r>
    <w:r>
      <w:rPr>
        <w:rFonts w:ascii="Calibri" w:eastAsia="Calibri" w:hAnsi="Calibri" w:cs="Calibri"/>
        <w:sz w:val="16"/>
        <w:szCs w:val="16"/>
      </w:rPr>
      <w:t>a</w:t>
    </w:r>
    <w:r>
      <w:rPr>
        <w:rFonts w:ascii="Calibri" w:eastAsia="Calibri" w:hAnsi="Calibri" w:cs="Calibri"/>
        <w:spacing w:val="-1"/>
        <w:sz w:val="16"/>
        <w:szCs w:val="16"/>
      </w:rPr>
      <w:t>s</w:t>
    </w:r>
    <w:r>
      <w:rPr>
        <w:rFonts w:ascii="Calibri" w:eastAsia="Calibri" w:hAnsi="Calibri" w:cs="Calibri"/>
        <w:sz w:val="16"/>
        <w:szCs w:val="16"/>
      </w:rPr>
      <w:t>e</w:t>
    </w:r>
    <w:r>
      <w:rPr>
        <w:rFonts w:ascii="Calibri" w:eastAsia="Calibri" w:hAnsi="Calibri" w:cs="Calibri"/>
        <w:spacing w:val="-1"/>
        <w:sz w:val="16"/>
        <w:szCs w:val="16"/>
      </w:rPr>
      <w:t xml:space="preserve"> e</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 xml:space="preserve">l </w:t>
    </w:r>
    <w:hyperlink r:id="rId2">
      <w:r>
        <w:rPr>
          <w:rFonts w:ascii="Calibri" w:eastAsia="Calibri" w:hAnsi="Calibri" w:cs="Calibri"/>
          <w:color w:val="0000FF"/>
          <w:spacing w:val="-1"/>
          <w:sz w:val="16"/>
          <w:szCs w:val="16"/>
          <w:u w:val="single" w:color="0000FF"/>
        </w:rPr>
        <w:t>eve</w:t>
      </w:r>
      <w:r>
        <w:rPr>
          <w:rFonts w:ascii="Calibri" w:eastAsia="Calibri" w:hAnsi="Calibri" w:cs="Calibri"/>
          <w:color w:val="0000FF"/>
          <w:sz w:val="16"/>
          <w:szCs w:val="16"/>
          <w:u w:val="single" w:color="0000FF"/>
        </w:rPr>
        <w:t>nd</w:t>
      </w:r>
      <w:r>
        <w:rPr>
          <w:rFonts w:ascii="Calibri" w:eastAsia="Calibri" w:hAnsi="Calibri" w:cs="Calibri"/>
          <w:color w:val="0000FF"/>
          <w:spacing w:val="2"/>
          <w:sz w:val="16"/>
          <w:szCs w:val="16"/>
          <w:u w:val="single" w:color="0000FF"/>
        </w:rPr>
        <w:t>o</w:t>
      </w:r>
      <w:r>
        <w:rPr>
          <w:rFonts w:ascii="Calibri" w:eastAsia="Calibri" w:hAnsi="Calibri" w:cs="Calibri"/>
          <w:color w:val="0000FF"/>
          <w:spacing w:val="-1"/>
          <w:sz w:val="16"/>
          <w:szCs w:val="16"/>
          <w:u w:val="single" w:color="0000FF"/>
        </w:rPr>
        <w:t>r</w:t>
      </w:r>
      <w:r>
        <w:rPr>
          <w:rFonts w:ascii="Calibri" w:eastAsia="Calibri" w:hAnsi="Calibri" w:cs="Calibri"/>
          <w:color w:val="0000FF"/>
          <w:sz w:val="16"/>
          <w:szCs w:val="16"/>
          <w:u w:val="single" w:color="0000FF"/>
        </w:rPr>
        <w:t>@p</w:t>
      </w:r>
      <w:r>
        <w:rPr>
          <w:rFonts w:ascii="Calibri" w:eastAsia="Calibri" w:hAnsi="Calibri" w:cs="Calibri"/>
          <w:color w:val="0000FF"/>
          <w:spacing w:val="-1"/>
          <w:sz w:val="16"/>
          <w:szCs w:val="16"/>
          <w:u w:val="single" w:color="0000FF"/>
        </w:rPr>
        <w:t>etron</w:t>
      </w:r>
      <w:r>
        <w:rPr>
          <w:rFonts w:ascii="Calibri" w:eastAsia="Calibri" w:hAnsi="Calibri" w:cs="Calibri"/>
          <w:color w:val="0000FF"/>
          <w:sz w:val="16"/>
          <w:szCs w:val="16"/>
          <w:u w:val="single" w:color="0000FF"/>
        </w:rPr>
        <w:t>as</w:t>
      </w:r>
      <w:r>
        <w:rPr>
          <w:rFonts w:ascii="Calibri" w:eastAsia="Calibri" w:hAnsi="Calibri" w:cs="Calibri"/>
          <w:color w:val="0000FF"/>
          <w:spacing w:val="-1"/>
          <w:sz w:val="16"/>
          <w:szCs w:val="16"/>
          <w:u w:val="single" w:color="0000FF"/>
        </w:rPr>
        <w:t>c</w:t>
      </w:r>
      <w:r>
        <w:rPr>
          <w:rFonts w:ascii="Calibri" w:eastAsia="Calibri" w:hAnsi="Calibri" w:cs="Calibri"/>
          <w:color w:val="0000FF"/>
          <w:sz w:val="16"/>
          <w:szCs w:val="16"/>
          <w:u w:val="single" w:color="0000FF"/>
        </w:rPr>
        <w:t>anada.</w:t>
      </w:r>
    </w:hyperlink>
    <w:hyperlink>
      <w:r>
        <w:rPr>
          <w:rFonts w:ascii="Calibri" w:eastAsia="Calibri" w:hAnsi="Calibri" w:cs="Calibri"/>
          <w:color w:val="0000FF"/>
          <w:spacing w:val="-1"/>
          <w:sz w:val="16"/>
          <w:szCs w:val="16"/>
          <w:u w:val="single" w:color="0000FF"/>
        </w:rPr>
        <w:t>com</w:t>
      </w:r>
    </w:hyperlink>
    <w:r>
      <w:rPr>
        <w:rFonts w:ascii="Calibri" w:eastAsia="Calibri" w:hAnsi="Calibri" w:cs="Calibri"/>
        <w:sz w:val="18"/>
        <w:szCs w:val="18"/>
      </w:rPr>
      <w:t xml:space="preserve"> </w:t>
    </w:r>
    <w:r w:rsidR="00853F84">
      <w:rPr>
        <w:rFonts w:ascii="Calibri" w:eastAsia="Calibri" w:hAnsi="Calibri" w:cs="Calibri"/>
        <w:sz w:val="18"/>
        <w:szCs w:val="18"/>
      </w:rPr>
      <w:tab/>
    </w:r>
    <w:r w:rsidR="00853F84">
      <w:rPr>
        <w:rFonts w:ascii="Calibri" w:eastAsia="Calibri" w:hAnsi="Calibri" w:cs="Calibri"/>
        <w:sz w:val="18"/>
        <w:szCs w:val="18"/>
      </w:rPr>
      <w:tab/>
    </w:r>
    <w:r w:rsidR="00853F84">
      <w:rPr>
        <w:rFonts w:ascii="Calibri" w:eastAsia="Calibri" w:hAnsi="Calibri" w:cs="Calibri"/>
        <w:sz w:val="18"/>
        <w:szCs w:val="18"/>
      </w:rPr>
      <w:tab/>
    </w:r>
    <w:r w:rsidR="00853F84">
      <w:rPr>
        <w:rFonts w:ascii="Calibri" w:eastAsia="Calibri" w:hAnsi="Calibri" w:cs="Calibri"/>
        <w:sz w:val="18"/>
        <w:szCs w:val="18"/>
      </w:rPr>
      <w:tab/>
    </w:r>
    <w:r w:rsidR="00995A53">
      <w:rPr>
        <w:rFonts w:ascii="Calibri" w:eastAsia="Calibri" w:hAnsi="Calibri" w:cs="Calibri"/>
        <w:sz w:val="18"/>
        <w:szCs w:val="18"/>
      </w:rPr>
      <w:t xml:space="preserve">             </w:t>
    </w:r>
    <w:r w:rsidR="00853F84" w:rsidRPr="00853F84">
      <w:rPr>
        <w:rFonts w:ascii="Calibri" w:eastAsia="Calibri" w:hAnsi="Calibri" w:cs="Calibri"/>
        <w:spacing w:val="1"/>
        <w:sz w:val="16"/>
        <w:szCs w:val="16"/>
      </w:rPr>
      <w:t>P</w:t>
    </w:r>
    <w:r w:rsidR="00853F84" w:rsidRPr="00853F84">
      <w:rPr>
        <w:rFonts w:ascii="Calibri" w:eastAsia="Calibri" w:hAnsi="Calibri" w:cs="Calibri"/>
        <w:sz w:val="16"/>
        <w:szCs w:val="16"/>
      </w:rPr>
      <w:t>a</w:t>
    </w:r>
    <w:r w:rsidR="00853F84" w:rsidRPr="00853F84">
      <w:rPr>
        <w:rFonts w:ascii="Calibri" w:eastAsia="Calibri" w:hAnsi="Calibri" w:cs="Calibri"/>
        <w:spacing w:val="-1"/>
        <w:sz w:val="16"/>
        <w:szCs w:val="16"/>
      </w:rPr>
      <w:t>g</w:t>
    </w:r>
    <w:r w:rsidR="00853F84" w:rsidRPr="00853F84">
      <w:rPr>
        <w:rFonts w:ascii="Calibri" w:eastAsia="Calibri" w:hAnsi="Calibri" w:cs="Calibri"/>
        <w:sz w:val="16"/>
        <w:szCs w:val="16"/>
      </w:rPr>
      <w:t>e</w:t>
    </w:r>
    <w:r w:rsidR="00853F84" w:rsidRPr="00853F84">
      <w:rPr>
        <w:rFonts w:ascii="Calibri" w:eastAsia="Calibri" w:hAnsi="Calibri" w:cs="Calibri"/>
        <w:spacing w:val="-1"/>
        <w:sz w:val="16"/>
        <w:szCs w:val="16"/>
      </w:rPr>
      <w:t xml:space="preserve"> </w:t>
    </w:r>
    <w:r w:rsidR="0010202E" w:rsidRPr="006E348E">
      <w:rPr>
        <w:rFonts w:ascii="Calibri" w:eastAsia="Calibri" w:hAnsi="Calibri" w:cs="Calibri"/>
        <w:color w:val="2B579A"/>
        <w:spacing w:val="-1"/>
        <w:sz w:val="16"/>
        <w:szCs w:val="16"/>
      </w:rPr>
      <w:fldChar w:fldCharType="begin"/>
    </w:r>
    <w:r w:rsidR="0010202E">
      <w:rPr>
        <w:rFonts w:ascii="Calibri" w:eastAsia="Calibri" w:hAnsi="Calibri" w:cs="Calibri"/>
        <w:spacing w:val="-1"/>
        <w:sz w:val="16"/>
        <w:szCs w:val="16"/>
      </w:rPr>
      <w:instrText xml:space="preserve"> PAGE  \* Arabic  \* MERGEFORMAT </w:instrText>
    </w:r>
    <w:r w:rsidR="0010202E" w:rsidRPr="006E348E">
      <w:rPr>
        <w:rFonts w:ascii="Calibri" w:eastAsia="Calibri" w:hAnsi="Calibri" w:cs="Calibri"/>
        <w:color w:val="2B579A"/>
        <w:spacing w:val="-1"/>
        <w:sz w:val="16"/>
        <w:szCs w:val="16"/>
      </w:rPr>
      <w:fldChar w:fldCharType="separate"/>
    </w:r>
    <w:r w:rsidR="0010202E">
      <w:rPr>
        <w:rFonts w:ascii="Calibri" w:eastAsia="Calibri" w:hAnsi="Calibri" w:cs="Calibri"/>
        <w:noProof/>
        <w:spacing w:val="-1"/>
        <w:sz w:val="16"/>
        <w:szCs w:val="16"/>
      </w:rPr>
      <w:t>1</w:t>
    </w:r>
    <w:r w:rsidR="0010202E" w:rsidRPr="006E348E">
      <w:rPr>
        <w:rFonts w:ascii="Calibri" w:eastAsia="Calibri" w:hAnsi="Calibri" w:cs="Calibri"/>
        <w:color w:val="2B579A"/>
        <w:spacing w:val="-1"/>
        <w:sz w:val="16"/>
        <w:szCs w:val="16"/>
      </w:rPr>
      <w:fldChar w:fldCharType="end"/>
    </w:r>
    <w:r w:rsidR="00AB0068">
      <w:rPr>
        <w:rFonts w:ascii="Calibri" w:eastAsia="Calibri" w:hAnsi="Calibri" w:cs="Calibri"/>
        <w:spacing w:val="-1"/>
        <w:sz w:val="16"/>
        <w:szCs w:val="16"/>
      </w:rPr>
      <w:t xml:space="preserve"> / </w:t>
    </w:r>
    <w:r w:rsidR="00AB0068">
      <w:rPr>
        <w:rFonts w:ascii="Calibri" w:eastAsia="Calibri" w:hAnsi="Calibri" w:cs="Calibri"/>
        <w:color w:val="2B579A"/>
        <w:spacing w:val="-1"/>
        <w:sz w:val="16"/>
        <w:szCs w:val="16"/>
        <w:shd w:val="clear" w:color="auto" w:fill="E6E6E6"/>
      </w:rPr>
      <w:fldChar w:fldCharType="begin"/>
    </w:r>
    <w:r w:rsidR="00AB0068">
      <w:rPr>
        <w:rFonts w:ascii="Calibri" w:eastAsia="Calibri" w:hAnsi="Calibri" w:cs="Calibri"/>
        <w:spacing w:val="-1"/>
        <w:sz w:val="16"/>
        <w:szCs w:val="16"/>
      </w:rPr>
      <w:instrText xml:space="preserve"> SECTIONPAGES  \* MERGEFORMAT </w:instrText>
    </w:r>
    <w:r w:rsidR="00AB0068">
      <w:rPr>
        <w:rFonts w:ascii="Calibri" w:eastAsia="Calibri" w:hAnsi="Calibri" w:cs="Calibri"/>
        <w:color w:val="2B579A"/>
        <w:spacing w:val="-1"/>
        <w:sz w:val="16"/>
        <w:szCs w:val="16"/>
        <w:shd w:val="clear" w:color="auto" w:fill="E6E6E6"/>
      </w:rPr>
      <w:fldChar w:fldCharType="separate"/>
    </w:r>
    <w:r w:rsidR="00782A95">
      <w:rPr>
        <w:rFonts w:ascii="Calibri" w:eastAsia="Calibri" w:hAnsi="Calibri" w:cs="Calibri"/>
        <w:noProof/>
        <w:spacing w:val="-1"/>
        <w:sz w:val="16"/>
        <w:szCs w:val="16"/>
      </w:rPr>
      <w:t>6</w:t>
    </w:r>
    <w:r w:rsidR="00AB0068">
      <w:rPr>
        <w:rFonts w:ascii="Calibri" w:eastAsia="Calibri" w:hAnsi="Calibri" w:cs="Calibri"/>
        <w:color w:val="2B579A"/>
        <w:spacing w:val="-1"/>
        <w:sz w:val="16"/>
        <w:szCs w:val="16"/>
        <w:shd w:val="clear" w:color="auto" w:fill="E6E6E6"/>
      </w:rPr>
      <w:fldChar w:fldCharType="end"/>
    </w:r>
  </w:p>
  <w:p w14:paraId="5712C6E0" w14:textId="07DAFB55" w:rsidR="000C76BA" w:rsidRDefault="000C76BA" w:rsidP="00853F84">
    <w:pPr>
      <w:spacing w:before="1"/>
      <w:ind w:left="720" w:hanging="630"/>
      <w:rPr>
        <w:rFonts w:ascii="Calibri" w:eastAsia="Calibri" w:hAnsi="Calibri" w:cs="Calibri"/>
        <w:spacing w:val="1"/>
        <w:sz w:val="18"/>
        <w:szCs w:val="18"/>
      </w:rPr>
    </w:pPr>
    <w:r>
      <w:rPr>
        <w:rFonts w:ascii="Calibri" w:eastAsia="Calibri" w:hAnsi="Calibri" w:cs="Calibri"/>
        <w:spacing w:val="-3"/>
        <w:sz w:val="18"/>
        <w:szCs w:val="18"/>
      </w:rPr>
      <w:t>F</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O</w:t>
    </w:r>
    <w:r>
      <w:rPr>
        <w:rFonts w:ascii="Calibri" w:eastAsia="Calibri" w:hAnsi="Calibri" w:cs="Calibri"/>
        <w:sz w:val="16"/>
        <w:szCs w:val="16"/>
      </w:rPr>
      <w:t>p</w:t>
    </w:r>
    <w:r>
      <w:rPr>
        <w:rFonts w:ascii="Calibri" w:eastAsia="Calibri" w:hAnsi="Calibri" w:cs="Calibri"/>
        <w:spacing w:val="-1"/>
        <w:sz w:val="16"/>
        <w:szCs w:val="16"/>
      </w:rPr>
      <w:t>e</w:t>
    </w:r>
    <w:r>
      <w:rPr>
        <w:rFonts w:ascii="Calibri" w:eastAsia="Calibri" w:hAnsi="Calibri" w:cs="Calibri"/>
        <w:sz w:val="16"/>
        <w:szCs w:val="16"/>
      </w:rPr>
      <w:t>nIn</w:t>
    </w:r>
    <w:r>
      <w:rPr>
        <w:rFonts w:ascii="Calibri" w:eastAsia="Calibri" w:hAnsi="Calibri" w:cs="Calibri"/>
        <w:spacing w:val="-1"/>
        <w:sz w:val="16"/>
        <w:szCs w:val="16"/>
      </w:rPr>
      <w:t>voic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sup</w:t>
    </w:r>
    <w:r>
      <w:rPr>
        <w:rFonts w:ascii="Calibri" w:eastAsia="Calibri" w:hAnsi="Calibri" w:cs="Calibri"/>
        <w:spacing w:val="2"/>
        <w:sz w:val="16"/>
        <w:szCs w:val="16"/>
      </w:rPr>
      <w:t>p</w:t>
    </w:r>
    <w:r>
      <w:rPr>
        <w:rFonts w:ascii="Calibri" w:eastAsia="Calibri" w:hAnsi="Calibri" w:cs="Calibri"/>
        <w:spacing w:val="-1"/>
        <w:sz w:val="16"/>
        <w:szCs w:val="16"/>
      </w:rPr>
      <w:t>ort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le</w:t>
    </w:r>
    <w:r>
      <w:rPr>
        <w:rFonts w:ascii="Calibri" w:eastAsia="Calibri" w:hAnsi="Calibri" w:cs="Calibri"/>
        <w:sz w:val="16"/>
        <w:szCs w:val="16"/>
      </w:rPr>
      <w:t>ase</w:t>
    </w:r>
    <w:r>
      <w:rPr>
        <w:rFonts w:ascii="Calibri" w:eastAsia="Calibri" w:hAnsi="Calibri" w:cs="Calibri"/>
        <w:spacing w:val="-1"/>
        <w:sz w:val="16"/>
        <w:szCs w:val="16"/>
      </w:rPr>
      <w:t xml:space="preserve"> </w:t>
    </w:r>
    <w:r>
      <w:rPr>
        <w:rFonts w:ascii="Calibri" w:eastAsia="Calibri" w:hAnsi="Calibri" w:cs="Calibri"/>
        <w:spacing w:val="2"/>
        <w:sz w:val="16"/>
        <w:szCs w:val="16"/>
      </w:rPr>
      <w:t>c</w:t>
    </w:r>
    <w:r>
      <w:rPr>
        <w:rFonts w:ascii="Calibri" w:eastAsia="Calibri" w:hAnsi="Calibri" w:cs="Calibri"/>
        <w:spacing w:val="-1"/>
        <w:sz w:val="16"/>
        <w:szCs w:val="16"/>
      </w:rPr>
      <w:t>ont</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 xml:space="preserve">t </w:t>
    </w:r>
    <w:r>
      <w:rPr>
        <w:rFonts w:ascii="Calibri" w:eastAsia="Calibri" w:hAnsi="Calibri" w:cs="Calibri"/>
        <w:color w:val="0000FF"/>
        <w:spacing w:val="-35"/>
        <w:sz w:val="16"/>
        <w:szCs w:val="16"/>
      </w:rPr>
      <w:t xml:space="preserve"> </w:t>
    </w:r>
    <w:hyperlink r:id="rId3" w:history="1">
      <w:r w:rsidR="004F04C2" w:rsidRPr="0068199D">
        <w:rPr>
          <w:rStyle w:val="Hyperlink"/>
          <w:rFonts w:ascii="Calibri" w:eastAsia="Calibri" w:hAnsi="Calibri" w:cs="Calibri"/>
          <w:spacing w:val="-1"/>
          <w:sz w:val="16"/>
          <w:szCs w:val="16"/>
        </w:rPr>
        <w:t>ope</w:t>
      </w:r>
      <w:r w:rsidR="004F04C2" w:rsidRPr="0068199D">
        <w:rPr>
          <w:rStyle w:val="Hyperlink"/>
          <w:rFonts w:ascii="Calibri" w:eastAsia="Calibri" w:hAnsi="Calibri" w:cs="Calibri"/>
          <w:sz w:val="16"/>
          <w:szCs w:val="16"/>
        </w:rPr>
        <w:t>n</w:t>
      </w:r>
      <w:r w:rsidR="004F04C2" w:rsidRPr="0068199D">
        <w:rPr>
          <w:rStyle w:val="Hyperlink"/>
          <w:rFonts w:ascii="Calibri" w:eastAsia="Calibri" w:hAnsi="Calibri" w:cs="Calibri"/>
          <w:spacing w:val="-1"/>
          <w:sz w:val="16"/>
          <w:szCs w:val="16"/>
        </w:rPr>
        <w:t>inv</w:t>
      </w:r>
      <w:r w:rsidR="004F04C2" w:rsidRPr="0068199D">
        <w:rPr>
          <w:rStyle w:val="Hyperlink"/>
          <w:rFonts w:ascii="Calibri" w:eastAsia="Calibri" w:hAnsi="Calibri" w:cs="Calibri"/>
          <w:spacing w:val="2"/>
          <w:sz w:val="16"/>
          <w:szCs w:val="16"/>
        </w:rPr>
        <w:t>o</w:t>
      </w:r>
      <w:r w:rsidR="004F04C2" w:rsidRPr="0068199D">
        <w:rPr>
          <w:rStyle w:val="Hyperlink"/>
          <w:rFonts w:ascii="Calibri" w:eastAsia="Calibri" w:hAnsi="Calibri" w:cs="Calibri"/>
          <w:spacing w:val="-1"/>
          <w:sz w:val="16"/>
          <w:szCs w:val="16"/>
        </w:rPr>
        <w:t>ice</w:t>
      </w:r>
      <w:r w:rsidR="004F04C2" w:rsidRPr="0068199D">
        <w:rPr>
          <w:rStyle w:val="Hyperlink"/>
          <w:rFonts w:ascii="Calibri" w:eastAsia="Calibri" w:hAnsi="Calibri" w:cs="Calibri"/>
          <w:sz w:val="16"/>
          <w:szCs w:val="16"/>
        </w:rPr>
        <w:t>supp</w:t>
      </w:r>
      <w:r w:rsidR="004F04C2" w:rsidRPr="0068199D">
        <w:rPr>
          <w:rStyle w:val="Hyperlink"/>
          <w:rFonts w:ascii="Calibri" w:eastAsia="Calibri" w:hAnsi="Calibri" w:cs="Calibri"/>
          <w:spacing w:val="2"/>
          <w:sz w:val="16"/>
          <w:szCs w:val="16"/>
        </w:rPr>
        <w:t>o</w:t>
      </w:r>
      <w:r w:rsidR="004F04C2" w:rsidRPr="0068199D">
        <w:rPr>
          <w:rStyle w:val="Hyperlink"/>
          <w:rFonts w:ascii="Calibri" w:eastAsia="Calibri" w:hAnsi="Calibri" w:cs="Calibri"/>
          <w:spacing w:val="-1"/>
          <w:sz w:val="16"/>
          <w:szCs w:val="16"/>
        </w:rPr>
        <w:t>rt</w:t>
      </w:r>
      <w:r w:rsidR="004F04C2" w:rsidRPr="0068199D">
        <w:rPr>
          <w:rStyle w:val="Hyperlink"/>
          <w:rFonts w:ascii="Calibri" w:eastAsia="Calibri" w:hAnsi="Calibri" w:cs="Calibri"/>
          <w:sz w:val="16"/>
          <w:szCs w:val="16"/>
        </w:rPr>
        <w:t>@</w:t>
      </w:r>
      <w:r w:rsidR="004F04C2" w:rsidRPr="0068199D">
        <w:rPr>
          <w:rStyle w:val="Hyperlink"/>
          <w:rFonts w:ascii="Calibri" w:eastAsia="Calibri" w:hAnsi="Calibri" w:cs="Calibri"/>
          <w:spacing w:val="-1"/>
          <w:sz w:val="16"/>
          <w:szCs w:val="16"/>
        </w:rPr>
        <w:t>enverus</w:t>
      </w:r>
      <w:r w:rsidR="004F04C2" w:rsidRPr="0068199D">
        <w:rPr>
          <w:rStyle w:val="Hyperlink"/>
          <w:rFonts w:ascii="Calibri" w:eastAsia="Calibri" w:hAnsi="Calibri" w:cs="Calibri"/>
          <w:sz w:val="16"/>
          <w:szCs w:val="16"/>
        </w:rPr>
        <w:t>.</w:t>
      </w:r>
      <w:r w:rsidR="004F04C2" w:rsidRPr="0068199D">
        <w:rPr>
          <w:rStyle w:val="Hyperlink"/>
          <w:rFonts w:ascii="Calibri" w:eastAsia="Calibri" w:hAnsi="Calibri" w:cs="Calibri"/>
          <w:spacing w:val="-1"/>
          <w:sz w:val="16"/>
          <w:szCs w:val="16"/>
        </w:rPr>
        <w:t>co</w:t>
      </w:r>
      <w:r w:rsidR="004F04C2" w:rsidRPr="0068199D">
        <w:rPr>
          <w:rStyle w:val="Hyperlink"/>
          <w:rFonts w:ascii="Calibri" w:eastAsia="Calibri" w:hAnsi="Calibri" w:cs="Calibri"/>
          <w:sz w:val="16"/>
          <w:szCs w:val="16"/>
        </w:rPr>
        <w:t>m</w:t>
      </w:r>
      <w:r w:rsidR="004F04C2" w:rsidRPr="0068199D">
        <w:rPr>
          <w:rStyle w:val="Hyperlink"/>
          <w:rFonts w:ascii="Calibri" w:eastAsia="Calibri" w:hAnsi="Calibri" w:cs="Calibri"/>
          <w:spacing w:val="2"/>
          <w:sz w:val="16"/>
          <w:szCs w:val="16"/>
        </w:rPr>
        <w:t xml:space="preserve"> </w:t>
      </w:r>
      <w:r w:rsidR="004F04C2" w:rsidRPr="0068199D">
        <w:rPr>
          <w:rStyle w:val="Hyperlink"/>
          <w:rFonts w:ascii="Calibri" w:eastAsia="Calibri" w:hAnsi="Calibri" w:cs="Calibri"/>
          <w:spacing w:val="-1"/>
          <w:sz w:val="16"/>
          <w:szCs w:val="16"/>
        </w:rPr>
        <w:t>o</w:t>
      </w:r>
    </w:hyperlink>
    <w:r>
      <w:rPr>
        <w:rFonts w:ascii="Calibri" w:eastAsia="Calibri" w:hAnsi="Calibri" w:cs="Calibri"/>
        <w:color w:val="000000"/>
        <w:sz w:val="16"/>
        <w:szCs w:val="16"/>
      </w:rPr>
      <w:t>r</w:t>
    </w:r>
    <w:r>
      <w:rPr>
        <w:rFonts w:ascii="Calibri" w:eastAsia="Calibri" w:hAnsi="Calibri" w:cs="Calibri"/>
        <w:color w:val="000000"/>
        <w:spacing w:val="-1"/>
        <w:sz w:val="16"/>
        <w:szCs w:val="16"/>
      </w:rPr>
      <w:t xml:space="preserve"> </w:t>
    </w:r>
    <w:r>
      <w:rPr>
        <w:rFonts w:ascii="Calibri" w:eastAsia="Calibri" w:hAnsi="Calibri" w:cs="Calibri"/>
        <w:color w:val="000000"/>
        <w:sz w:val="16"/>
        <w:szCs w:val="16"/>
      </w:rPr>
      <w:t>1</w:t>
    </w:r>
    <w:r>
      <w:rPr>
        <w:rFonts w:ascii="Calibri" w:eastAsia="Calibri" w:hAnsi="Calibri" w:cs="Calibri"/>
        <w:color w:val="000000"/>
        <w:spacing w:val="1"/>
        <w:sz w:val="16"/>
        <w:szCs w:val="16"/>
      </w:rPr>
      <w:t>-</w:t>
    </w:r>
    <w:r>
      <w:rPr>
        <w:rFonts w:ascii="Calibri" w:eastAsia="Calibri" w:hAnsi="Calibri" w:cs="Calibri"/>
        <w:color w:val="000000"/>
        <w:sz w:val="16"/>
        <w:szCs w:val="16"/>
      </w:rPr>
      <w:t>866</w:t>
    </w:r>
    <w:r>
      <w:rPr>
        <w:rFonts w:ascii="Calibri" w:eastAsia="Calibri" w:hAnsi="Calibri" w:cs="Calibri"/>
        <w:color w:val="000000"/>
        <w:spacing w:val="1"/>
        <w:sz w:val="16"/>
        <w:szCs w:val="16"/>
      </w:rPr>
      <w:t>-</w:t>
    </w:r>
    <w:r>
      <w:rPr>
        <w:rFonts w:ascii="Calibri" w:eastAsia="Calibri" w:hAnsi="Calibri" w:cs="Calibri"/>
        <w:color w:val="000000"/>
        <w:sz w:val="16"/>
        <w:szCs w:val="16"/>
      </w:rPr>
      <w:t>6</w:t>
    </w:r>
    <w:r>
      <w:rPr>
        <w:rFonts w:ascii="Calibri" w:eastAsia="Calibri" w:hAnsi="Calibri" w:cs="Calibri"/>
        <w:color w:val="000000"/>
        <w:spacing w:val="-2"/>
        <w:sz w:val="16"/>
        <w:szCs w:val="16"/>
      </w:rPr>
      <w:t>2</w:t>
    </w:r>
    <w:r>
      <w:rPr>
        <w:rFonts w:ascii="Calibri" w:eastAsia="Calibri" w:hAnsi="Calibri" w:cs="Calibri"/>
        <w:color w:val="000000"/>
        <w:sz w:val="16"/>
        <w:szCs w:val="16"/>
      </w:rPr>
      <w:t>7</w:t>
    </w:r>
    <w:r>
      <w:rPr>
        <w:rFonts w:ascii="Calibri" w:eastAsia="Calibri" w:hAnsi="Calibri" w:cs="Calibri"/>
        <w:color w:val="000000"/>
        <w:spacing w:val="1"/>
        <w:sz w:val="16"/>
        <w:szCs w:val="16"/>
      </w:rPr>
      <w:t>-</w:t>
    </w:r>
    <w:r>
      <w:rPr>
        <w:rFonts w:ascii="Calibri" w:eastAsia="Calibri" w:hAnsi="Calibri" w:cs="Calibri"/>
        <w:color w:val="000000"/>
        <w:spacing w:val="-2"/>
        <w:sz w:val="16"/>
        <w:szCs w:val="16"/>
      </w:rPr>
      <w:t>3</w:t>
    </w:r>
    <w:r>
      <w:rPr>
        <w:rFonts w:ascii="Calibri" w:eastAsia="Calibri" w:hAnsi="Calibri" w:cs="Calibri"/>
        <w:color w:val="000000"/>
        <w:sz w:val="16"/>
        <w:szCs w:val="16"/>
      </w:rPr>
      <w:t>287</w:t>
    </w:r>
    <w:r w:rsidR="00EC1163">
      <w:rPr>
        <w:rFonts w:ascii="Calibri" w:eastAsia="Calibri" w:hAnsi="Calibri" w:cs="Calibri"/>
        <w:color w:val="000000"/>
        <w:sz w:val="16"/>
        <w:szCs w:val="16"/>
      </w:rPr>
      <w:tab/>
    </w:r>
    <w:r w:rsidR="00853F84">
      <w:rPr>
        <w:rFonts w:ascii="Calibri" w:eastAsia="Calibri" w:hAnsi="Calibri" w:cs="Calibri"/>
        <w:color w:val="000000"/>
        <w:sz w:val="16"/>
        <w:szCs w:val="16"/>
      </w:rPr>
      <w:tab/>
    </w:r>
    <w:r w:rsidR="00EC1163" w:rsidRPr="002F4A87">
      <w:rPr>
        <w:rFonts w:ascii="Calibri" w:eastAsia="Calibri" w:hAnsi="Calibri" w:cs="Calibri"/>
        <w:spacing w:val="1"/>
        <w:sz w:val="16"/>
        <w:szCs w:val="16"/>
      </w:rPr>
      <w:t>R</w:t>
    </w:r>
    <w:r w:rsidR="00EC1163" w:rsidRPr="002F4A87">
      <w:rPr>
        <w:rFonts w:ascii="Calibri" w:eastAsia="Calibri" w:hAnsi="Calibri" w:cs="Calibri"/>
        <w:spacing w:val="-1"/>
        <w:sz w:val="16"/>
        <w:szCs w:val="16"/>
      </w:rPr>
      <w:t>e</w:t>
    </w:r>
    <w:r w:rsidR="00EC1163" w:rsidRPr="002F4A87">
      <w:rPr>
        <w:rFonts w:ascii="Calibri" w:eastAsia="Calibri" w:hAnsi="Calibri" w:cs="Calibri"/>
        <w:sz w:val="16"/>
        <w:szCs w:val="16"/>
      </w:rPr>
      <w:t>v</w:t>
    </w:r>
    <w:r w:rsidR="00EC1163" w:rsidRPr="002F4A87">
      <w:rPr>
        <w:rFonts w:ascii="Calibri" w:eastAsia="Calibri" w:hAnsi="Calibri" w:cs="Calibri"/>
        <w:spacing w:val="-1"/>
        <w:sz w:val="16"/>
        <w:szCs w:val="16"/>
      </w:rPr>
      <w:t>isi</w:t>
    </w:r>
    <w:r w:rsidR="00EC1163" w:rsidRPr="002F4A87">
      <w:rPr>
        <w:rFonts w:ascii="Calibri" w:eastAsia="Calibri" w:hAnsi="Calibri" w:cs="Calibri"/>
        <w:spacing w:val="1"/>
        <w:sz w:val="16"/>
        <w:szCs w:val="16"/>
      </w:rPr>
      <w:t>o</w:t>
    </w:r>
    <w:r w:rsidR="00EC1163" w:rsidRPr="002F4A87">
      <w:rPr>
        <w:rFonts w:ascii="Calibri" w:eastAsia="Calibri" w:hAnsi="Calibri" w:cs="Calibri"/>
        <w:sz w:val="16"/>
        <w:szCs w:val="16"/>
      </w:rPr>
      <w:t>n</w:t>
    </w:r>
    <w:r w:rsidR="00EC1163" w:rsidRPr="002F4A87">
      <w:rPr>
        <w:rFonts w:ascii="Calibri" w:eastAsia="Calibri" w:hAnsi="Calibri" w:cs="Calibri"/>
        <w:spacing w:val="-1"/>
        <w:sz w:val="16"/>
        <w:szCs w:val="16"/>
      </w:rPr>
      <w:t xml:space="preserve"> </w:t>
    </w:r>
    <w:r w:rsidR="00EC1163" w:rsidRPr="002F4A87">
      <w:rPr>
        <w:rFonts w:ascii="Calibri" w:eastAsia="Calibri" w:hAnsi="Calibri" w:cs="Calibri"/>
        <w:sz w:val="16"/>
        <w:szCs w:val="16"/>
      </w:rPr>
      <w:t>Dat</w:t>
    </w:r>
    <w:r w:rsidR="00EC1163" w:rsidRPr="002F4A87">
      <w:rPr>
        <w:rFonts w:ascii="Calibri" w:eastAsia="Calibri" w:hAnsi="Calibri" w:cs="Calibri"/>
        <w:spacing w:val="-1"/>
        <w:sz w:val="16"/>
        <w:szCs w:val="16"/>
      </w:rPr>
      <w:t>e</w:t>
    </w:r>
    <w:r w:rsidR="00EC1163" w:rsidRPr="002F4A87">
      <w:rPr>
        <w:rFonts w:ascii="Calibri" w:eastAsia="Calibri" w:hAnsi="Calibri" w:cs="Calibri"/>
        <w:sz w:val="16"/>
        <w:szCs w:val="16"/>
      </w:rPr>
      <w:t>:</w:t>
    </w:r>
    <w:r w:rsidR="00EC1163" w:rsidRPr="002F4A87">
      <w:rPr>
        <w:rFonts w:ascii="Calibri" w:eastAsia="Calibri" w:hAnsi="Calibri" w:cs="Calibri"/>
        <w:spacing w:val="2"/>
        <w:sz w:val="16"/>
        <w:szCs w:val="16"/>
      </w:rPr>
      <w:t xml:space="preserve"> </w:t>
    </w:r>
    <w:r w:rsidR="00EC1163" w:rsidRPr="002F4A87">
      <w:rPr>
        <w:rFonts w:ascii="Calibri" w:eastAsia="Calibri" w:hAnsi="Calibri" w:cs="Calibri"/>
        <w:spacing w:val="-1"/>
        <w:sz w:val="16"/>
        <w:szCs w:val="16"/>
      </w:rPr>
      <w:t>March 1, 2023</w:t>
    </w:r>
  </w:p>
  <w:p w14:paraId="703A8DAD" w14:textId="77777777" w:rsidR="000C76BA" w:rsidRDefault="000C76BA" w:rsidP="00EC1163">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851F" w14:textId="77777777" w:rsidR="00B05DE9" w:rsidRDefault="00B05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2C3A" w14:textId="77777777" w:rsidR="00C57A74" w:rsidRDefault="00C57A74" w:rsidP="000C76BA">
      <w:r>
        <w:separator/>
      </w:r>
    </w:p>
  </w:footnote>
  <w:footnote w:type="continuationSeparator" w:id="0">
    <w:p w14:paraId="551AA75B" w14:textId="77777777" w:rsidR="00C57A74" w:rsidRDefault="00C57A74" w:rsidP="000C76BA">
      <w:r>
        <w:continuationSeparator/>
      </w:r>
    </w:p>
  </w:footnote>
  <w:footnote w:type="continuationNotice" w:id="1">
    <w:p w14:paraId="7E6DC62F" w14:textId="77777777" w:rsidR="00C57A74" w:rsidRDefault="00C57A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3F50" w14:textId="77777777" w:rsidR="00B05DE9" w:rsidRDefault="00B05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EFE0" w14:textId="27171B47" w:rsidR="000C76BA" w:rsidRDefault="00BE59EF" w:rsidP="00314CA5">
    <w:pPr>
      <w:pStyle w:val="Header"/>
      <w:ind w:left="810" w:hanging="810"/>
      <w:jc w:val="right"/>
    </w:pPr>
    <w:r>
      <w:rPr>
        <w:noProof/>
      </w:rPr>
      <w:drawing>
        <wp:inline distT="0" distB="0" distL="0" distR="0" wp14:anchorId="3C7E49DC" wp14:editId="3ACEE53A">
          <wp:extent cx="709200" cy="720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9200" cy="720000"/>
                  </a:xfrm>
                  <a:prstGeom prst="rect">
                    <a:avLst/>
                  </a:prstGeom>
                </pic:spPr>
              </pic:pic>
            </a:graphicData>
          </a:graphic>
        </wp:inline>
      </w:drawing>
    </w:r>
  </w:p>
  <w:p w14:paraId="544B13B0" w14:textId="77777777" w:rsidR="00314CA5" w:rsidRDefault="00314CA5" w:rsidP="00314CA5">
    <w:pPr>
      <w:pStyle w:val="Header"/>
      <w:ind w:left="810" w:hanging="81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E3B6" w14:textId="77777777" w:rsidR="00B05DE9" w:rsidRDefault="00B05DE9">
    <w:pPr>
      <w:pStyle w:val="Header"/>
    </w:pPr>
  </w:p>
</w:hdr>
</file>

<file path=word/intelligence2.xml><?xml version="1.0" encoding="utf-8"?>
<int2:intelligence xmlns:int2="http://schemas.microsoft.com/office/intelligence/2020/intelligence" xmlns:oel="http://schemas.microsoft.com/office/2019/extlst">
  <int2:observations>
    <int2:textHash int2:hashCode="vNsbXfOXOGAftA" int2:id="L5sayOm5">
      <int2:state int2:value="Rejected" int2:type="LegacyProofing"/>
    </int2:textHash>
    <int2:textHash int2:hashCode="ENjIsA+tKmFJA1" int2:id="vRZYLRl2">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D9696"/>
    <w:multiLevelType w:val="hybridMultilevel"/>
    <w:tmpl w:val="D06EC8A4"/>
    <w:lvl w:ilvl="0" w:tplc="B4B03270">
      <w:start w:val="1"/>
      <w:numFmt w:val="lowerLetter"/>
      <w:lvlText w:val="%1."/>
      <w:lvlJc w:val="left"/>
      <w:pPr>
        <w:ind w:left="720" w:hanging="360"/>
      </w:pPr>
    </w:lvl>
    <w:lvl w:ilvl="1" w:tplc="3A9CD8DA">
      <w:start w:val="1"/>
      <w:numFmt w:val="lowerLetter"/>
      <w:lvlText w:val="%2."/>
      <w:lvlJc w:val="left"/>
      <w:pPr>
        <w:ind w:left="1440" w:hanging="360"/>
      </w:pPr>
    </w:lvl>
    <w:lvl w:ilvl="2" w:tplc="A8C4F770">
      <w:start w:val="1"/>
      <w:numFmt w:val="lowerRoman"/>
      <w:lvlText w:val="%3."/>
      <w:lvlJc w:val="right"/>
      <w:pPr>
        <w:ind w:left="2160" w:hanging="180"/>
      </w:pPr>
    </w:lvl>
    <w:lvl w:ilvl="3" w:tplc="075CC8A6">
      <w:start w:val="1"/>
      <w:numFmt w:val="decimal"/>
      <w:lvlText w:val="%4."/>
      <w:lvlJc w:val="left"/>
      <w:pPr>
        <w:ind w:left="2880" w:hanging="360"/>
      </w:pPr>
    </w:lvl>
    <w:lvl w:ilvl="4" w:tplc="1924F996">
      <w:start w:val="1"/>
      <w:numFmt w:val="lowerLetter"/>
      <w:lvlText w:val="%5."/>
      <w:lvlJc w:val="left"/>
      <w:pPr>
        <w:ind w:left="3600" w:hanging="360"/>
      </w:pPr>
    </w:lvl>
    <w:lvl w:ilvl="5" w:tplc="8F38DCD2">
      <w:start w:val="1"/>
      <w:numFmt w:val="lowerRoman"/>
      <w:lvlText w:val="%6."/>
      <w:lvlJc w:val="right"/>
      <w:pPr>
        <w:ind w:left="4320" w:hanging="180"/>
      </w:pPr>
    </w:lvl>
    <w:lvl w:ilvl="6" w:tplc="F9F009EE">
      <w:start w:val="1"/>
      <w:numFmt w:val="decimal"/>
      <w:lvlText w:val="%7."/>
      <w:lvlJc w:val="left"/>
      <w:pPr>
        <w:ind w:left="5040" w:hanging="360"/>
      </w:pPr>
    </w:lvl>
    <w:lvl w:ilvl="7" w:tplc="71101150">
      <w:start w:val="1"/>
      <w:numFmt w:val="lowerLetter"/>
      <w:lvlText w:val="%8."/>
      <w:lvlJc w:val="left"/>
      <w:pPr>
        <w:ind w:left="5760" w:hanging="360"/>
      </w:pPr>
    </w:lvl>
    <w:lvl w:ilvl="8" w:tplc="730063CC">
      <w:start w:val="1"/>
      <w:numFmt w:val="lowerRoman"/>
      <w:lvlText w:val="%9."/>
      <w:lvlJc w:val="right"/>
      <w:pPr>
        <w:ind w:left="6480" w:hanging="180"/>
      </w:pPr>
    </w:lvl>
  </w:abstractNum>
  <w:abstractNum w:abstractNumId="1" w15:restartNumberingAfterBreak="0">
    <w:nsid w:val="2FA764CD"/>
    <w:multiLevelType w:val="multilevel"/>
    <w:tmpl w:val="9D648D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40874F09"/>
    <w:multiLevelType w:val="hybridMultilevel"/>
    <w:tmpl w:val="D0587BC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980" w:hanging="360"/>
      </w:p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DF7341A"/>
    <w:multiLevelType w:val="hybridMultilevel"/>
    <w:tmpl w:val="88B4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0634A"/>
    <w:multiLevelType w:val="hybridMultilevel"/>
    <w:tmpl w:val="543AA7BE"/>
    <w:lvl w:ilvl="0" w:tplc="FF642C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E0033A"/>
    <w:multiLevelType w:val="hybridMultilevel"/>
    <w:tmpl w:val="3B8263CC"/>
    <w:lvl w:ilvl="0" w:tplc="FCB6744A">
      <w:start w:val="1"/>
      <w:numFmt w:val="lowerLetter"/>
      <w:lvlText w:val="%1."/>
      <w:lvlJc w:val="left"/>
      <w:pPr>
        <w:ind w:left="720" w:hanging="360"/>
      </w:pPr>
    </w:lvl>
    <w:lvl w:ilvl="1" w:tplc="C8F04D78">
      <w:start w:val="1"/>
      <w:numFmt w:val="lowerLetter"/>
      <w:lvlText w:val="%2."/>
      <w:lvlJc w:val="left"/>
      <w:pPr>
        <w:ind w:left="1440" w:hanging="360"/>
      </w:pPr>
    </w:lvl>
    <w:lvl w:ilvl="2" w:tplc="833AB87E">
      <w:start w:val="1"/>
      <w:numFmt w:val="lowerRoman"/>
      <w:lvlText w:val="%3."/>
      <w:lvlJc w:val="right"/>
      <w:pPr>
        <w:ind w:left="2160" w:hanging="180"/>
      </w:pPr>
    </w:lvl>
    <w:lvl w:ilvl="3" w:tplc="68760A92">
      <w:start w:val="1"/>
      <w:numFmt w:val="decimal"/>
      <w:lvlText w:val="%4."/>
      <w:lvlJc w:val="left"/>
      <w:pPr>
        <w:ind w:left="2880" w:hanging="360"/>
      </w:pPr>
    </w:lvl>
    <w:lvl w:ilvl="4" w:tplc="F42AAC62">
      <w:start w:val="1"/>
      <w:numFmt w:val="lowerLetter"/>
      <w:lvlText w:val="%5."/>
      <w:lvlJc w:val="left"/>
      <w:pPr>
        <w:ind w:left="3600" w:hanging="360"/>
      </w:pPr>
    </w:lvl>
    <w:lvl w:ilvl="5" w:tplc="CF766F8E">
      <w:start w:val="1"/>
      <w:numFmt w:val="lowerRoman"/>
      <w:lvlText w:val="%6."/>
      <w:lvlJc w:val="right"/>
      <w:pPr>
        <w:ind w:left="4320" w:hanging="180"/>
      </w:pPr>
    </w:lvl>
    <w:lvl w:ilvl="6" w:tplc="015A36E4">
      <w:start w:val="1"/>
      <w:numFmt w:val="decimal"/>
      <w:lvlText w:val="%7."/>
      <w:lvlJc w:val="left"/>
      <w:pPr>
        <w:ind w:left="5040" w:hanging="360"/>
      </w:pPr>
    </w:lvl>
    <w:lvl w:ilvl="7" w:tplc="3920CD98">
      <w:start w:val="1"/>
      <w:numFmt w:val="lowerLetter"/>
      <w:lvlText w:val="%8."/>
      <w:lvlJc w:val="left"/>
      <w:pPr>
        <w:ind w:left="5760" w:hanging="360"/>
      </w:pPr>
    </w:lvl>
    <w:lvl w:ilvl="8" w:tplc="D2B29E9C">
      <w:start w:val="1"/>
      <w:numFmt w:val="lowerRoman"/>
      <w:lvlText w:val="%9."/>
      <w:lvlJc w:val="right"/>
      <w:pPr>
        <w:ind w:left="6480" w:hanging="180"/>
      </w:pPr>
    </w:lvl>
  </w:abstractNum>
  <w:abstractNum w:abstractNumId="6" w15:restartNumberingAfterBreak="0">
    <w:nsid w:val="67E4DCA9"/>
    <w:multiLevelType w:val="hybridMultilevel"/>
    <w:tmpl w:val="CAB2A202"/>
    <w:lvl w:ilvl="0" w:tplc="A5C613B0">
      <w:start w:val="1"/>
      <w:numFmt w:val="decimal"/>
      <w:lvlText w:val="%1."/>
      <w:lvlJc w:val="left"/>
      <w:pPr>
        <w:ind w:left="720" w:hanging="360"/>
      </w:pPr>
    </w:lvl>
    <w:lvl w:ilvl="1" w:tplc="934A0C36">
      <w:start w:val="1"/>
      <w:numFmt w:val="lowerLetter"/>
      <w:lvlText w:val="%2."/>
      <w:lvlJc w:val="left"/>
      <w:pPr>
        <w:ind w:left="1440" w:hanging="360"/>
      </w:pPr>
    </w:lvl>
    <w:lvl w:ilvl="2" w:tplc="CF92A7D2">
      <w:start w:val="1"/>
      <w:numFmt w:val="lowerRoman"/>
      <w:lvlText w:val="%3."/>
      <w:lvlJc w:val="right"/>
      <w:pPr>
        <w:ind w:left="2160" w:hanging="180"/>
      </w:pPr>
    </w:lvl>
    <w:lvl w:ilvl="3" w:tplc="BDBE9712">
      <w:start w:val="1"/>
      <w:numFmt w:val="decimal"/>
      <w:lvlText w:val="%4."/>
      <w:lvlJc w:val="left"/>
      <w:pPr>
        <w:ind w:left="2880" w:hanging="360"/>
      </w:pPr>
    </w:lvl>
    <w:lvl w:ilvl="4" w:tplc="0004F89E">
      <w:start w:val="1"/>
      <w:numFmt w:val="lowerLetter"/>
      <w:lvlText w:val="%5."/>
      <w:lvlJc w:val="left"/>
      <w:pPr>
        <w:ind w:left="3600" w:hanging="360"/>
      </w:pPr>
    </w:lvl>
    <w:lvl w:ilvl="5" w:tplc="90E2A144">
      <w:start w:val="1"/>
      <w:numFmt w:val="lowerRoman"/>
      <w:lvlText w:val="%6."/>
      <w:lvlJc w:val="right"/>
      <w:pPr>
        <w:ind w:left="4320" w:hanging="180"/>
      </w:pPr>
    </w:lvl>
    <w:lvl w:ilvl="6" w:tplc="335A5BDC">
      <w:start w:val="1"/>
      <w:numFmt w:val="decimal"/>
      <w:lvlText w:val="%7."/>
      <w:lvlJc w:val="left"/>
      <w:pPr>
        <w:ind w:left="5040" w:hanging="360"/>
      </w:pPr>
    </w:lvl>
    <w:lvl w:ilvl="7" w:tplc="5ABC2FA0">
      <w:start w:val="1"/>
      <w:numFmt w:val="lowerLetter"/>
      <w:lvlText w:val="%8."/>
      <w:lvlJc w:val="left"/>
      <w:pPr>
        <w:ind w:left="5760" w:hanging="360"/>
      </w:pPr>
    </w:lvl>
    <w:lvl w:ilvl="8" w:tplc="63124396">
      <w:start w:val="1"/>
      <w:numFmt w:val="lowerRoman"/>
      <w:lvlText w:val="%9."/>
      <w:lvlJc w:val="right"/>
      <w:pPr>
        <w:ind w:left="6480" w:hanging="180"/>
      </w:pPr>
    </w:lvl>
  </w:abstractNum>
  <w:abstractNum w:abstractNumId="7" w15:restartNumberingAfterBreak="0">
    <w:nsid w:val="68321077"/>
    <w:multiLevelType w:val="hybridMultilevel"/>
    <w:tmpl w:val="C1209B04"/>
    <w:lvl w:ilvl="0" w:tplc="AAAE66F8">
      <w:start w:val="1"/>
      <w:numFmt w:val="lowerLetter"/>
      <w:lvlText w:val="%1."/>
      <w:lvlJc w:val="left"/>
      <w:pPr>
        <w:ind w:left="6120" w:hanging="360"/>
      </w:pPr>
      <w:rPr>
        <w:rFonts w:hint="default"/>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16cid:durableId="1580165458">
    <w:abstractNumId w:val="6"/>
  </w:num>
  <w:num w:numId="2" w16cid:durableId="821119160">
    <w:abstractNumId w:val="0"/>
  </w:num>
  <w:num w:numId="3" w16cid:durableId="825361141">
    <w:abstractNumId w:val="1"/>
  </w:num>
  <w:num w:numId="4" w16cid:durableId="1472869729">
    <w:abstractNumId w:val="4"/>
  </w:num>
  <w:num w:numId="5" w16cid:durableId="249513360">
    <w:abstractNumId w:val="7"/>
  </w:num>
  <w:num w:numId="6" w16cid:durableId="921527811">
    <w:abstractNumId w:val="3"/>
  </w:num>
  <w:num w:numId="7" w16cid:durableId="253828249">
    <w:abstractNumId w:val="5"/>
  </w:num>
  <w:num w:numId="8" w16cid:durableId="1217162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2F"/>
    <w:rsid w:val="00012DC9"/>
    <w:rsid w:val="00012E0B"/>
    <w:rsid w:val="00015A0D"/>
    <w:rsid w:val="00025867"/>
    <w:rsid w:val="000318E5"/>
    <w:rsid w:val="000345E4"/>
    <w:rsid w:val="0003525C"/>
    <w:rsid w:val="0003663E"/>
    <w:rsid w:val="00036B1F"/>
    <w:rsid w:val="00040D9E"/>
    <w:rsid w:val="0004222E"/>
    <w:rsid w:val="00045031"/>
    <w:rsid w:val="00052B09"/>
    <w:rsid w:val="00055BB6"/>
    <w:rsid w:val="00057058"/>
    <w:rsid w:val="000722FC"/>
    <w:rsid w:val="00072ADE"/>
    <w:rsid w:val="000731AF"/>
    <w:rsid w:val="00082E11"/>
    <w:rsid w:val="0009098D"/>
    <w:rsid w:val="00093114"/>
    <w:rsid w:val="00093CE0"/>
    <w:rsid w:val="00096661"/>
    <w:rsid w:val="00097281"/>
    <w:rsid w:val="00097DBF"/>
    <w:rsid w:val="000A069C"/>
    <w:rsid w:val="000A133F"/>
    <w:rsid w:val="000A39D0"/>
    <w:rsid w:val="000A6522"/>
    <w:rsid w:val="000A71E3"/>
    <w:rsid w:val="000A7361"/>
    <w:rsid w:val="000B2D92"/>
    <w:rsid w:val="000C09E6"/>
    <w:rsid w:val="000C4978"/>
    <w:rsid w:val="000C76BA"/>
    <w:rsid w:val="000D14C1"/>
    <w:rsid w:val="000D51B1"/>
    <w:rsid w:val="000D5C6B"/>
    <w:rsid w:val="000D6DCA"/>
    <w:rsid w:val="000E01B8"/>
    <w:rsid w:val="000E0ED3"/>
    <w:rsid w:val="000F529F"/>
    <w:rsid w:val="0010202E"/>
    <w:rsid w:val="00102730"/>
    <w:rsid w:val="00102E03"/>
    <w:rsid w:val="00111093"/>
    <w:rsid w:val="00117D12"/>
    <w:rsid w:val="0012491C"/>
    <w:rsid w:val="00124E2E"/>
    <w:rsid w:val="001262F8"/>
    <w:rsid w:val="00126862"/>
    <w:rsid w:val="00136D01"/>
    <w:rsid w:val="00146D6F"/>
    <w:rsid w:val="00147189"/>
    <w:rsid w:val="00150369"/>
    <w:rsid w:val="00150AD6"/>
    <w:rsid w:val="00161585"/>
    <w:rsid w:val="00162512"/>
    <w:rsid w:val="0016303A"/>
    <w:rsid w:val="00170585"/>
    <w:rsid w:val="0017642D"/>
    <w:rsid w:val="001819D6"/>
    <w:rsid w:val="00181DE8"/>
    <w:rsid w:val="00187069"/>
    <w:rsid w:val="001871BB"/>
    <w:rsid w:val="00187D44"/>
    <w:rsid w:val="00192EC5"/>
    <w:rsid w:val="00194E7C"/>
    <w:rsid w:val="001A228B"/>
    <w:rsid w:val="001A6CA5"/>
    <w:rsid w:val="001B2581"/>
    <w:rsid w:val="001B4D9D"/>
    <w:rsid w:val="001C6041"/>
    <w:rsid w:val="001C6F6E"/>
    <w:rsid w:val="001D2778"/>
    <w:rsid w:val="001D5964"/>
    <w:rsid w:val="001E46D2"/>
    <w:rsid w:val="001F46D8"/>
    <w:rsid w:val="0020129C"/>
    <w:rsid w:val="0020186B"/>
    <w:rsid w:val="00201AAC"/>
    <w:rsid w:val="00211D8F"/>
    <w:rsid w:val="00214B05"/>
    <w:rsid w:val="00222188"/>
    <w:rsid w:val="00226A1B"/>
    <w:rsid w:val="002312A6"/>
    <w:rsid w:val="002403C7"/>
    <w:rsid w:val="00250F18"/>
    <w:rsid w:val="00251713"/>
    <w:rsid w:val="00251FBC"/>
    <w:rsid w:val="002553FE"/>
    <w:rsid w:val="0026763C"/>
    <w:rsid w:val="00272D1B"/>
    <w:rsid w:val="0027392B"/>
    <w:rsid w:val="00276E83"/>
    <w:rsid w:val="0028758A"/>
    <w:rsid w:val="002917A4"/>
    <w:rsid w:val="00296735"/>
    <w:rsid w:val="002A0CE7"/>
    <w:rsid w:val="002C0DCA"/>
    <w:rsid w:val="002C3C8C"/>
    <w:rsid w:val="002D414D"/>
    <w:rsid w:val="002D6DA7"/>
    <w:rsid w:val="002D7413"/>
    <w:rsid w:val="002E3178"/>
    <w:rsid w:val="002F4A87"/>
    <w:rsid w:val="002F5192"/>
    <w:rsid w:val="002F7817"/>
    <w:rsid w:val="00300517"/>
    <w:rsid w:val="0030667C"/>
    <w:rsid w:val="00311A63"/>
    <w:rsid w:val="00314CA5"/>
    <w:rsid w:val="00317CCC"/>
    <w:rsid w:val="003265B1"/>
    <w:rsid w:val="00332BFB"/>
    <w:rsid w:val="003355BC"/>
    <w:rsid w:val="00337998"/>
    <w:rsid w:val="003611CD"/>
    <w:rsid w:val="00364005"/>
    <w:rsid w:val="00365343"/>
    <w:rsid w:val="00366732"/>
    <w:rsid w:val="00367FFC"/>
    <w:rsid w:val="00373E79"/>
    <w:rsid w:val="00376218"/>
    <w:rsid w:val="00382784"/>
    <w:rsid w:val="00384ED2"/>
    <w:rsid w:val="00387540"/>
    <w:rsid w:val="00387A37"/>
    <w:rsid w:val="00392AEA"/>
    <w:rsid w:val="003952DF"/>
    <w:rsid w:val="003A40CC"/>
    <w:rsid w:val="003B2B55"/>
    <w:rsid w:val="003B4007"/>
    <w:rsid w:val="003C6075"/>
    <w:rsid w:val="003D330A"/>
    <w:rsid w:val="003E2BD4"/>
    <w:rsid w:val="003E6A64"/>
    <w:rsid w:val="003E7B56"/>
    <w:rsid w:val="0040646A"/>
    <w:rsid w:val="004070C4"/>
    <w:rsid w:val="00410B2B"/>
    <w:rsid w:val="00414C3F"/>
    <w:rsid w:val="00422B9F"/>
    <w:rsid w:val="00426CA5"/>
    <w:rsid w:val="0042764F"/>
    <w:rsid w:val="00427D23"/>
    <w:rsid w:val="004311AB"/>
    <w:rsid w:val="00436E8C"/>
    <w:rsid w:val="004433C5"/>
    <w:rsid w:val="00444BF3"/>
    <w:rsid w:val="00457E66"/>
    <w:rsid w:val="0046046F"/>
    <w:rsid w:val="0047622D"/>
    <w:rsid w:val="004820BC"/>
    <w:rsid w:val="004B13DB"/>
    <w:rsid w:val="004B1761"/>
    <w:rsid w:val="004C5084"/>
    <w:rsid w:val="004D431B"/>
    <w:rsid w:val="004E67B4"/>
    <w:rsid w:val="004E693B"/>
    <w:rsid w:val="004F04C2"/>
    <w:rsid w:val="00517C97"/>
    <w:rsid w:val="00517F64"/>
    <w:rsid w:val="00521564"/>
    <w:rsid w:val="005232E6"/>
    <w:rsid w:val="00523682"/>
    <w:rsid w:val="005375BC"/>
    <w:rsid w:val="0055350E"/>
    <w:rsid w:val="00554478"/>
    <w:rsid w:val="00554C80"/>
    <w:rsid w:val="00556EFC"/>
    <w:rsid w:val="0056058C"/>
    <w:rsid w:val="00564D3A"/>
    <w:rsid w:val="00565CE3"/>
    <w:rsid w:val="00566D14"/>
    <w:rsid w:val="00567029"/>
    <w:rsid w:val="00574CFF"/>
    <w:rsid w:val="005757E8"/>
    <w:rsid w:val="00576103"/>
    <w:rsid w:val="005A1FBF"/>
    <w:rsid w:val="005A3274"/>
    <w:rsid w:val="005A4520"/>
    <w:rsid w:val="005A5EF0"/>
    <w:rsid w:val="005B2757"/>
    <w:rsid w:val="005C3E3A"/>
    <w:rsid w:val="005D400C"/>
    <w:rsid w:val="005D7F9D"/>
    <w:rsid w:val="005E5B72"/>
    <w:rsid w:val="005F495F"/>
    <w:rsid w:val="00601DF0"/>
    <w:rsid w:val="0060391A"/>
    <w:rsid w:val="00613B23"/>
    <w:rsid w:val="006179E7"/>
    <w:rsid w:val="00622AF8"/>
    <w:rsid w:val="00631342"/>
    <w:rsid w:val="006320B7"/>
    <w:rsid w:val="006351BD"/>
    <w:rsid w:val="00636DA0"/>
    <w:rsid w:val="00642B90"/>
    <w:rsid w:val="0064528C"/>
    <w:rsid w:val="00651365"/>
    <w:rsid w:val="006568D0"/>
    <w:rsid w:val="00657F04"/>
    <w:rsid w:val="00661C80"/>
    <w:rsid w:val="00666930"/>
    <w:rsid w:val="00672FF3"/>
    <w:rsid w:val="006773E9"/>
    <w:rsid w:val="006775BB"/>
    <w:rsid w:val="006812A3"/>
    <w:rsid w:val="00682A39"/>
    <w:rsid w:val="00686BEB"/>
    <w:rsid w:val="00686F5B"/>
    <w:rsid w:val="006911C2"/>
    <w:rsid w:val="006936FB"/>
    <w:rsid w:val="006956EE"/>
    <w:rsid w:val="00697660"/>
    <w:rsid w:val="006A284B"/>
    <w:rsid w:val="006A5E74"/>
    <w:rsid w:val="006A6C7F"/>
    <w:rsid w:val="006C7F95"/>
    <w:rsid w:val="006D38E7"/>
    <w:rsid w:val="006D6B66"/>
    <w:rsid w:val="006E2F4E"/>
    <w:rsid w:val="006E348E"/>
    <w:rsid w:val="006E36DF"/>
    <w:rsid w:val="006E5B30"/>
    <w:rsid w:val="006E69D0"/>
    <w:rsid w:val="006E760A"/>
    <w:rsid w:val="006F04BB"/>
    <w:rsid w:val="006F5303"/>
    <w:rsid w:val="006F706E"/>
    <w:rsid w:val="007002B4"/>
    <w:rsid w:val="00701558"/>
    <w:rsid w:val="00705FE4"/>
    <w:rsid w:val="00710806"/>
    <w:rsid w:val="0071571A"/>
    <w:rsid w:val="00720D5E"/>
    <w:rsid w:val="00723FAB"/>
    <w:rsid w:val="007241FC"/>
    <w:rsid w:val="00730B22"/>
    <w:rsid w:val="00765F43"/>
    <w:rsid w:val="0077584A"/>
    <w:rsid w:val="00781605"/>
    <w:rsid w:val="00782A95"/>
    <w:rsid w:val="00786E9D"/>
    <w:rsid w:val="007874EF"/>
    <w:rsid w:val="00791ED0"/>
    <w:rsid w:val="00794BC8"/>
    <w:rsid w:val="007955BC"/>
    <w:rsid w:val="00795EB7"/>
    <w:rsid w:val="007A4EA4"/>
    <w:rsid w:val="007A54FE"/>
    <w:rsid w:val="007A5846"/>
    <w:rsid w:val="007B1048"/>
    <w:rsid w:val="007C62E4"/>
    <w:rsid w:val="007C6410"/>
    <w:rsid w:val="007D1B1D"/>
    <w:rsid w:val="007D7679"/>
    <w:rsid w:val="007E32E3"/>
    <w:rsid w:val="008007C2"/>
    <w:rsid w:val="00801E7F"/>
    <w:rsid w:val="00802FF8"/>
    <w:rsid w:val="008044F3"/>
    <w:rsid w:val="008110CF"/>
    <w:rsid w:val="0081135B"/>
    <w:rsid w:val="008127C0"/>
    <w:rsid w:val="008149AD"/>
    <w:rsid w:val="008171B8"/>
    <w:rsid w:val="00823AE6"/>
    <w:rsid w:val="008273DF"/>
    <w:rsid w:val="00831ED5"/>
    <w:rsid w:val="00833E69"/>
    <w:rsid w:val="00834F90"/>
    <w:rsid w:val="008354A7"/>
    <w:rsid w:val="00843103"/>
    <w:rsid w:val="00852E8A"/>
    <w:rsid w:val="00852ED0"/>
    <w:rsid w:val="00853F84"/>
    <w:rsid w:val="008549CE"/>
    <w:rsid w:val="008617B4"/>
    <w:rsid w:val="00861A6E"/>
    <w:rsid w:val="00863870"/>
    <w:rsid w:val="008661A2"/>
    <w:rsid w:val="00870908"/>
    <w:rsid w:val="00870AF7"/>
    <w:rsid w:val="00875E8D"/>
    <w:rsid w:val="00881F66"/>
    <w:rsid w:val="00887D70"/>
    <w:rsid w:val="008A0C12"/>
    <w:rsid w:val="008A17EF"/>
    <w:rsid w:val="008A3AF7"/>
    <w:rsid w:val="008A6F15"/>
    <w:rsid w:val="008B5552"/>
    <w:rsid w:val="008B66D7"/>
    <w:rsid w:val="008C3DAD"/>
    <w:rsid w:val="008C4EF1"/>
    <w:rsid w:val="008C521D"/>
    <w:rsid w:val="008D1129"/>
    <w:rsid w:val="008D410D"/>
    <w:rsid w:val="008D5F4B"/>
    <w:rsid w:val="008D7081"/>
    <w:rsid w:val="008E09F1"/>
    <w:rsid w:val="008E215F"/>
    <w:rsid w:val="008F2CCD"/>
    <w:rsid w:val="008F5B0C"/>
    <w:rsid w:val="008F614A"/>
    <w:rsid w:val="009004F5"/>
    <w:rsid w:val="00907119"/>
    <w:rsid w:val="00907D7E"/>
    <w:rsid w:val="00913491"/>
    <w:rsid w:val="00913F29"/>
    <w:rsid w:val="0091767D"/>
    <w:rsid w:val="00925D2C"/>
    <w:rsid w:val="00936832"/>
    <w:rsid w:val="0094183F"/>
    <w:rsid w:val="00941CE5"/>
    <w:rsid w:val="009434A8"/>
    <w:rsid w:val="00945C49"/>
    <w:rsid w:val="009468E2"/>
    <w:rsid w:val="00950E30"/>
    <w:rsid w:val="0095294A"/>
    <w:rsid w:val="009555D4"/>
    <w:rsid w:val="00955635"/>
    <w:rsid w:val="00960251"/>
    <w:rsid w:val="0096088E"/>
    <w:rsid w:val="009624FF"/>
    <w:rsid w:val="00965C7C"/>
    <w:rsid w:val="009667A5"/>
    <w:rsid w:val="0097040C"/>
    <w:rsid w:val="009751A4"/>
    <w:rsid w:val="00981EE3"/>
    <w:rsid w:val="009852E9"/>
    <w:rsid w:val="009875AA"/>
    <w:rsid w:val="00991660"/>
    <w:rsid w:val="00995A53"/>
    <w:rsid w:val="00997684"/>
    <w:rsid w:val="009A0C26"/>
    <w:rsid w:val="009C03F3"/>
    <w:rsid w:val="009C09C5"/>
    <w:rsid w:val="009C2DC1"/>
    <w:rsid w:val="009C749C"/>
    <w:rsid w:val="009C7C8D"/>
    <w:rsid w:val="009D0782"/>
    <w:rsid w:val="009D4BCF"/>
    <w:rsid w:val="009D4F97"/>
    <w:rsid w:val="009E4992"/>
    <w:rsid w:val="009E4D13"/>
    <w:rsid w:val="009E5C16"/>
    <w:rsid w:val="009E76B7"/>
    <w:rsid w:val="009F38A4"/>
    <w:rsid w:val="00A00E1B"/>
    <w:rsid w:val="00A018C4"/>
    <w:rsid w:val="00A111CA"/>
    <w:rsid w:val="00A142B5"/>
    <w:rsid w:val="00A16F4D"/>
    <w:rsid w:val="00A2234C"/>
    <w:rsid w:val="00A24DE9"/>
    <w:rsid w:val="00A32ADF"/>
    <w:rsid w:val="00A33A8C"/>
    <w:rsid w:val="00A4004B"/>
    <w:rsid w:val="00A43DFD"/>
    <w:rsid w:val="00A53514"/>
    <w:rsid w:val="00A6518D"/>
    <w:rsid w:val="00A85587"/>
    <w:rsid w:val="00A8695A"/>
    <w:rsid w:val="00A90572"/>
    <w:rsid w:val="00A96C26"/>
    <w:rsid w:val="00AA2F8A"/>
    <w:rsid w:val="00AA57FF"/>
    <w:rsid w:val="00AB0068"/>
    <w:rsid w:val="00AB0ECB"/>
    <w:rsid w:val="00AB7557"/>
    <w:rsid w:val="00AC6C1D"/>
    <w:rsid w:val="00AD0FB6"/>
    <w:rsid w:val="00AD1107"/>
    <w:rsid w:val="00AD21F3"/>
    <w:rsid w:val="00AD397D"/>
    <w:rsid w:val="00AF0D48"/>
    <w:rsid w:val="00B00093"/>
    <w:rsid w:val="00B01D72"/>
    <w:rsid w:val="00B02EEC"/>
    <w:rsid w:val="00B05DE9"/>
    <w:rsid w:val="00B111BD"/>
    <w:rsid w:val="00B11253"/>
    <w:rsid w:val="00B146CE"/>
    <w:rsid w:val="00B20807"/>
    <w:rsid w:val="00B22C9E"/>
    <w:rsid w:val="00B242E1"/>
    <w:rsid w:val="00B3078D"/>
    <w:rsid w:val="00B32811"/>
    <w:rsid w:val="00B37F87"/>
    <w:rsid w:val="00B431E9"/>
    <w:rsid w:val="00B44BF6"/>
    <w:rsid w:val="00B452C3"/>
    <w:rsid w:val="00B5149B"/>
    <w:rsid w:val="00B51C49"/>
    <w:rsid w:val="00B549AA"/>
    <w:rsid w:val="00B57B6D"/>
    <w:rsid w:val="00B64540"/>
    <w:rsid w:val="00B64826"/>
    <w:rsid w:val="00B6550B"/>
    <w:rsid w:val="00B83098"/>
    <w:rsid w:val="00B85E13"/>
    <w:rsid w:val="00BA0DCF"/>
    <w:rsid w:val="00BA39D3"/>
    <w:rsid w:val="00BB0891"/>
    <w:rsid w:val="00BB41D0"/>
    <w:rsid w:val="00BB68FA"/>
    <w:rsid w:val="00BB7C09"/>
    <w:rsid w:val="00BD3F6A"/>
    <w:rsid w:val="00BE335E"/>
    <w:rsid w:val="00BE4547"/>
    <w:rsid w:val="00BE59EF"/>
    <w:rsid w:val="00BF220D"/>
    <w:rsid w:val="00BF4404"/>
    <w:rsid w:val="00C01C1D"/>
    <w:rsid w:val="00C20486"/>
    <w:rsid w:val="00C20A67"/>
    <w:rsid w:val="00C21DAC"/>
    <w:rsid w:val="00C27378"/>
    <w:rsid w:val="00C319BA"/>
    <w:rsid w:val="00C3232B"/>
    <w:rsid w:val="00C33784"/>
    <w:rsid w:val="00C33B27"/>
    <w:rsid w:val="00C373F3"/>
    <w:rsid w:val="00C45B2E"/>
    <w:rsid w:val="00C50312"/>
    <w:rsid w:val="00C509C8"/>
    <w:rsid w:val="00C528FA"/>
    <w:rsid w:val="00C57A74"/>
    <w:rsid w:val="00C63CFD"/>
    <w:rsid w:val="00C70D2A"/>
    <w:rsid w:val="00C76607"/>
    <w:rsid w:val="00C767BF"/>
    <w:rsid w:val="00C85163"/>
    <w:rsid w:val="00C86CEC"/>
    <w:rsid w:val="00C94490"/>
    <w:rsid w:val="00C9613A"/>
    <w:rsid w:val="00CA0320"/>
    <w:rsid w:val="00CB797A"/>
    <w:rsid w:val="00CC1B7C"/>
    <w:rsid w:val="00CC3983"/>
    <w:rsid w:val="00CD2B35"/>
    <w:rsid w:val="00CE3E4E"/>
    <w:rsid w:val="00CE5011"/>
    <w:rsid w:val="00CE55D6"/>
    <w:rsid w:val="00CF1905"/>
    <w:rsid w:val="00CF2F0F"/>
    <w:rsid w:val="00CF408B"/>
    <w:rsid w:val="00CF59C3"/>
    <w:rsid w:val="00CF73E4"/>
    <w:rsid w:val="00D0134F"/>
    <w:rsid w:val="00D04FDE"/>
    <w:rsid w:val="00D06294"/>
    <w:rsid w:val="00D06E92"/>
    <w:rsid w:val="00D120B0"/>
    <w:rsid w:val="00D223B0"/>
    <w:rsid w:val="00D25ED9"/>
    <w:rsid w:val="00D37375"/>
    <w:rsid w:val="00D4101F"/>
    <w:rsid w:val="00D41D5A"/>
    <w:rsid w:val="00D4217B"/>
    <w:rsid w:val="00D42F39"/>
    <w:rsid w:val="00D43A13"/>
    <w:rsid w:val="00D43C5F"/>
    <w:rsid w:val="00D4442F"/>
    <w:rsid w:val="00D52530"/>
    <w:rsid w:val="00D57A0C"/>
    <w:rsid w:val="00D57DAA"/>
    <w:rsid w:val="00D63202"/>
    <w:rsid w:val="00D6495C"/>
    <w:rsid w:val="00D67429"/>
    <w:rsid w:val="00D76767"/>
    <w:rsid w:val="00D80616"/>
    <w:rsid w:val="00D91780"/>
    <w:rsid w:val="00D96F6F"/>
    <w:rsid w:val="00DA562D"/>
    <w:rsid w:val="00DB0215"/>
    <w:rsid w:val="00DB2C8D"/>
    <w:rsid w:val="00DB4B67"/>
    <w:rsid w:val="00DB4E69"/>
    <w:rsid w:val="00DB6BC7"/>
    <w:rsid w:val="00DC20B2"/>
    <w:rsid w:val="00DC46EE"/>
    <w:rsid w:val="00DC5D34"/>
    <w:rsid w:val="00DD4868"/>
    <w:rsid w:val="00DE46B6"/>
    <w:rsid w:val="00DF33B9"/>
    <w:rsid w:val="00E00888"/>
    <w:rsid w:val="00E0583B"/>
    <w:rsid w:val="00E07CA9"/>
    <w:rsid w:val="00E10115"/>
    <w:rsid w:val="00E154D5"/>
    <w:rsid w:val="00E15BFD"/>
    <w:rsid w:val="00E1601B"/>
    <w:rsid w:val="00E21552"/>
    <w:rsid w:val="00E22361"/>
    <w:rsid w:val="00E26546"/>
    <w:rsid w:val="00E5585A"/>
    <w:rsid w:val="00E56EA2"/>
    <w:rsid w:val="00E72DDA"/>
    <w:rsid w:val="00E80875"/>
    <w:rsid w:val="00E861F5"/>
    <w:rsid w:val="00E902A4"/>
    <w:rsid w:val="00E93075"/>
    <w:rsid w:val="00E95A8F"/>
    <w:rsid w:val="00E95D05"/>
    <w:rsid w:val="00EA0ED7"/>
    <w:rsid w:val="00EB1DBC"/>
    <w:rsid w:val="00EB283B"/>
    <w:rsid w:val="00EB39A4"/>
    <w:rsid w:val="00EC1163"/>
    <w:rsid w:val="00EE7BB0"/>
    <w:rsid w:val="00EF40E5"/>
    <w:rsid w:val="00EF5305"/>
    <w:rsid w:val="00F23E26"/>
    <w:rsid w:val="00F25B1D"/>
    <w:rsid w:val="00F32DAC"/>
    <w:rsid w:val="00F34314"/>
    <w:rsid w:val="00F376F0"/>
    <w:rsid w:val="00F4499D"/>
    <w:rsid w:val="00F449F7"/>
    <w:rsid w:val="00F621ED"/>
    <w:rsid w:val="00F63B85"/>
    <w:rsid w:val="00F802E0"/>
    <w:rsid w:val="00F85658"/>
    <w:rsid w:val="00F85934"/>
    <w:rsid w:val="00F915E6"/>
    <w:rsid w:val="00F941D4"/>
    <w:rsid w:val="00F9464C"/>
    <w:rsid w:val="00F963BC"/>
    <w:rsid w:val="00FA4AF4"/>
    <w:rsid w:val="00FC07E5"/>
    <w:rsid w:val="00FC5DB9"/>
    <w:rsid w:val="00FD150D"/>
    <w:rsid w:val="00FE0AEF"/>
    <w:rsid w:val="00FE1ACB"/>
    <w:rsid w:val="00FE4B4B"/>
    <w:rsid w:val="00FF3EEE"/>
    <w:rsid w:val="013B6614"/>
    <w:rsid w:val="01AF57A6"/>
    <w:rsid w:val="01EE7085"/>
    <w:rsid w:val="0288870E"/>
    <w:rsid w:val="0329BF49"/>
    <w:rsid w:val="03AFC711"/>
    <w:rsid w:val="03B6D2E2"/>
    <w:rsid w:val="05ACC146"/>
    <w:rsid w:val="075209E6"/>
    <w:rsid w:val="090A097C"/>
    <w:rsid w:val="0A970C94"/>
    <w:rsid w:val="0AA8D773"/>
    <w:rsid w:val="0AE18AA9"/>
    <w:rsid w:val="0B64B2C3"/>
    <w:rsid w:val="0DD496F4"/>
    <w:rsid w:val="0E0892DC"/>
    <w:rsid w:val="0E5B4138"/>
    <w:rsid w:val="0F706755"/>
    <w:rsid w:val="0FCC20F4"/>
    <w:rsid w:val="0FED858E"/>
    <w:rsid w:val="105E3CDC"/>
    <w:rsid w:val="117E6961"/>
    <w:rsid w:val="11A7A089"/>
    <w:rsid w:val="13CDD861"/>
    <w:rsid w:val="1442CBC7"/>
    <w:rsid w:val="1616CFA7"/>
    <w:rsid w:val="16921264"/>
    <w:rsid w:val="191CDE72"/>
    <w:rsid w:val="1A3E577D"/>
    <w:rsid w:val="1AAB1447"/>
    <w:rsid w:val="1B65FEDE"/>
    <w:rsid w:val="1C04103D"/>
    <w:rsid w:val="1D6DA48F"/>
    <w:rsid w:val="1DA9C353"/>
    <w:rsid w:val="1E08B92F"/>
    <w:rsid w:val="1F3E77FC"/>
    <w:rsid w:val="1FDF6F4C"/>
    <w:rsid w:val="20082FB9"/>
    <w:rsid w:val="2093330C"/>
    <w:rsid w:val="20EC7FBD"/>
    <w:rsid w:val="218AAA04"/>
    <w:rsid w:val="22217D0E"/>
    <w:rsid w:val="222F036D"/>
    <w:rsid w:val="22DC2A52"/>
    <w:rsid w:val="22E31EA5"/>
    <w:rsid w:val="235FDA7E"/>
    <w:rsid w:val="23A03C2F"/>
    <w:rsid w:val="23F3DDD7"/>
    <w:rsid w:val="2477FAB3"/>
    <w:rsid w:val="2588A464"/>
    <w:rsid w:val="25C5E0DE"/>
    <w:rsid w:val="25D25EE1"/>
    <w:rsid w:val="25D3508E"/>
    <w:rsid w:val="25DDB95C"/>
    <w:rsid w:val="25FCAD78"/>
    <w:rsid w:val="26DD8EC7"/>
    <w:rsid w:val="2978DF87"/>
    <w:rsid w:val="29A47D62"/>
    <w:rsid w:val="2A28DA7B"/>
    <w:rsid w:val="2BDAE34D"/>
    <w:rsid w:val="2C28053B"/>
    <w:rsid w:val="2C88394F"/>
    <w:rsid w:val="2D02C193"/>
    <w:rsid w:val="2D180BC0"/>
    <w:rsid w:val="2DB26D61"/>
    <w:rsid w:val="302143FC"/>
    <w:rsid w:val="304B5DBA"/>
    <w:rsid w:val="30A83E8C"/>
    <w:rsid w:val="31E24EE8"/>
    <w:rsid w:val="32E65DD2"/>
    <w:rsid w:val="331FC1CD"/>
    <w:rsid w:val="334B7207"/>
    <w:rsid w:val="3370A713"/>
    <w:rsid w:val="35519B77"/>
    <w:rsid w:val="35DCCDF1"/>
    <w:rsid w:val="36374A50"/>
    <w:rsid w:val="378AA6B3"/>
    <w:rsid w:val="37F5A789"/>
    <w:rsid w:val="387238FE"/>
    <w:rsid w:val="397A7567"/>
    <w:rsid w:val="39E54CA5"/>
    <w:rsid w:val="3A0A641F"/>
    <w:rsid w:val="3A250C9A"/>
    <w:rsid w:val="3BC0DCFB"/>
    <w:rsid w:val="3BF83724"/>
    <w:rsid w:val="3C138C45"/>
    <w:rsid w:val="3D35CFC6"/>
    <w:rsid w:val="4133F1EA"/>
    <w:rsid w:val="41A202BC"/>
    <w:rsid w:val="428DD829"/>
    <w:rsid w:val="43B2C683"/>
    <w:rsid w:val="44420D1B"/>
    <w:rsid w:val="44626732"/>
    <w:rsid w:val="44AC2624"/>
    <w:rsid w:val="46464B4E"/>
    <w:rsid w:val="46DB4CE0"/>
    <w:rsid w:val="4780DF7A"/>
    <w:rsid w:val="478B1C2E"/>
    <w:rsid w:val="47A8A15C"/>
    <w:rsid w:val="47E68DE3"/>
    <w:rsid w:val="488637A6"/>
    <w:rsid w:val="49965742"/>
    <w:rsid w:val="4AF0A246"/>
    <w:rsid w:val="4BAC4427"/>
    <w:rsid w:val="4BCA5E40"/>
    <w:rsid w:val="4D91DC48"/>
    <w:rsid w:val="4E575C18"/>
    <w:rsid w:val="4E675D67"/>
    <w:rsid w:val="4FE01232"/>
    <w:rsid w:val="519EFE29"/>
    <w:rsid w:val="522AEA10"/>
    <w:rsid w:val="5256CAAD"/>
    <w:rsid w:val="533FB8D8"/>
    <w:rsid w:val="534BDF99"/>
    <w:rsid w:val="54E21A49"/>
    <w:rsid w:val="5574FF26"/>
    <w:rsid w:val="559CEE2D"/>
    <w:rsid w:val="5633CD1E"/>
    <w:rsid w:val="568AC332"/>
    <w:rsid w:val="5744A72A"/>
    <w:rsid w:val="577CC6C9"/>
    <w:rsid w:val="5800B94E"/>
    <w:rsid w:val="5805CB3F"/>
    <w:rsid w:val="5AF5362F"/>
    <w:rsid w:val="5B6A84F4"/>
    <w:rsid w:val="5B9E6F36"/>
    <w:rsid w:val="5C676B2D"/>
    <w:rsid w:val="5D65CC70"/>
    <w:rsid w:val="5F581BC7"/>
    <w:rsid w:val="61120ACE"/>
    <w:rsid w:val="61B650E3"/>
    <w:rsid w:val="62BE0936"/>
    <w:rsid w:val="63EAFBB0"/>
    <w:rsid w:val="641D3877"/>
    <w:rsid w:val="6559B38B"/>
    <w:rsid w:val="65DDE5AD"/>
    <w:rsid w:val="681328A0"/>
    <w:rsid w:val="685F08FA"/>
    <w:rsid w:val="68610396"/>
    <w:rsid w:val="68BBF956"/>
    <w:rsid w:val="68D49D26"/>
    <w:rsid w:val="68FEFE0D"/>
    <w:rsid w:val="690A1452"/>
    <w:rsid w:val="69395D07"/>
    <w:rsid w:val="69FF2A8B"/>
    <w:rsid w:val="6A7C5A2A"/>
    <w:rsid w:val="6AA1A2A6"/>
    <w:rsid w:val="6AE93F79"/>
    <w:rsid w:val="6B567179"/>
    <w:rsid w:val="6B63F1BF"/>
    <w:rsid w:val="6D57BCEA"/>
    <w:rsid w:val="6DB996A9"/>
    <w:rsid w:val="6F1F6E71"/>
    <w:rsid w:val="6F22A82C"/>
    <w:rsid w:val="6FC62C2E"/>
    <w:rsid w:val="70ADE2DE"/>
    <w:rsid w:val="712D2048"/>
    <w:rsid w:val="7249B33F"/>
    <w:rsid w:val="729859F4"/>
    <w:rsid w:val="72ADCDD9"/>
    <w:rsid w:val="732BB05A"/>
    <w:rsid w:val="73FE6303"/>
    <w:rsid w:val="743DEF73"/>
    <w:rsid w:val="746F2489"/>
    <w:rsid w:val="74714AD1"/>
    <w:rsid w:val="759ED28D"/>
    <w:rsid w:val="75DE5748"/>
    <w:rsid w:val="762D8966"/>
    <w:rsid w:val="770810AF"/>
    <w:rsid w:val="791D0F5D"/>
    <w:rsid w:val="79AB2B20"/>
    <w:rsid w:val="79D0D4CB"/>
    <w:rsid w:val="7C0E89B4"/>
    <w:rsid w:val="7C45FCC6"/>
    <w:rsid w:val="7CA622CB"/>
    <w:rsid w:val="7CE2CBE2"/>
    <w:rsid w:val="7D1225F1"/>
    <w:rsid w:val="7D6EA713"/>
    <w:rsid w:val="7DCBE6AC"/>
    <w:rsid w:val="7DF90AF1"/>
    <w:rsid w:val="7E7E9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6D392"/>
  <w15:docId w15:val="{BF1D9304-B063-40B7-8902-577196C6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3"/>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3"/>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3"/>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3"/>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3"/>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3"/>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4C5084"/>
    <w:rPr>
      <w:color w:val="0000FF" w:themeColor="hyperlink"/>
      <w:u w:val="single"/>
    </w:rPr>
  </w:style>
  <w:style w:type="character" w:styleId="UnresolvedMention">
    <w:name w:val="Unresolved Mention"/>
    <w:basedOn w:val="DefaultParagraphFont"/>
    <w:uiPriority w:val="99"/>
    <w:semiHidden/>
    <w:unhideWhenUsed/>
    <w:rsid w:val="004C5084"/>
    <w:rPr>
      <w:color w:val="605E5C"/>
      <w:shd w:val="clear" w:color="auto" w:fill="E1DFDD"/>
    </w:rPr>
  </w:style>
  <w:style w:type="paragraph" w:styleId="ListParagraph">
    <w:name w:val="List Paragraph"/>
    <w:basedOn w:val="Normal"/>
    <w:uiPriority w:val="34"/>
    <w:qFormat/>
    <w:rsid w:val="008F2CCD"/>
    <w:pPr>
      <w:ind w:left="720"/>
      <w:contextualSpacing/>
    </w:pPr>
  </w:style>
  <w:style w:type="paragraph" w:styleId="Header">
    <w:name w:val="header"/>
    <w:basedOn w:val="Normal"/>
    <w:link w:val="HeaderChar"/>
    <w:uiPriority w:val="99"/>
    <w:unhideWhenUsed/>
    <w:rsid w:val="000C76BA"/>
    <w:pPr>
      <w:tabs>
        <w:tab w:val="center" w:pos="4680"/>
        <w:tab w:val="right" w:pos="9360"/>
      </w:tabs>
    </w:pPr>
  </w:style>
  <w:style w:type="character" w:customStyle="1" w:styleId="HeaderChar">
    <w:name w:val="Header Char"/>
    <w:basedOn w:val="DefaultParagraphFont"/>
    <w:link w:val="Header"/>
    <w:uiPriority w:val="99"/>
    <w:rsid w:val="000C76BA"/>
  </w:style>
  <w:style w:type="paragraph" w:styleId="Footer">
    <w:name w:val="footer"/>
    <w:basedOn w:val="Normal"/>
    <w:link w:val="FooterChar"/>
    <w:uiPriority w:val="99"/>
    <w:unhideWhenUsed/>
    <w:rsid w:val="000C76BA"/>
    <w:pPr>
      <w:tabs>
        <w:tab w:val="center" w:pos="4680"/>
        <w:tab w:val="right" w:pos="9360"/>
      </w:tabs>
    </w:pPr>
  </w:style>
  <w:style w:type="character" w:customStyle="1" w:styleId="FooterChar">
    <w:name w:val="Footer Char"/>
    <w:basedOn w:val="DefaultParagraphFont"/>
    <w:link w:val="Footer"/>
    <w:uiPriority w:val="99"/>
    <w:rsid w:val="000C76BA"/>
  </w:style>
  <w:style w:type="table" w:styleId="TableGrid">
    <w:name w:val="Table Grid"/>
    <w:basedOn w:val="TableNormal"/>
    <w:uiPriority w:val="59"/>
    <w:rsid w:val="00E0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6D01"/>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00093"/>
    <w:rPr>
      <w:b/>
      <w:bCs/>
    </w:rPr>
  </w:style>
  <w:style w:type="character" w:customStyle="1" w:styleId="CommentSubjectChar">
    <w:name w:val="Comment Subject Char"/>
    <w:basedOn w:val="CommentTextChar"/>
    <w:link w:val="CommentSubject"/>
    <w:uiPriority w:val="99"/>
    <w:semiHidden/>
    <w:rsid w:val="00B00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99268">
      <w:bodyDiv w:val="1"/>
      <w:marLeft w:val="0"/>
      <w:marRight w:val="0"/>
      <w:marTop w:val="0"/>
      <w:marBottom w:val="0"/>
      <w:divBdr>
        <w:top w:val="none" w:sz="0" w:space="0" w:color="auto"/>
        <w:left w:val="none" w:sz="0" w:space="0" w:color="auto"/>
        <w:bottom w:val="none" w:sz="0" w:space="0" w:color="auto"/>
        <w:right w:val="none" w:sz="0" w:space="0" w:color="auto"/>
      </w:divBdr>
    </w:div>
    <w:div w:id="1726021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m@petronascanada.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cm@petronascanad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dor@petronascanada.com"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ountsPayable@petronascanada.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peninvoicesupport@enverus.com%20o" TargetMode="External"/><Relationship Id="rId2" Type="http://schemas.openxmlformats.org/officeDocument/2006/relationships/hyperlink" Target="mailto:evendor@petronascanada.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0E38707F-D406-40D8-BAAF-385C7A0EF4BE}">
    <t:Anchor>
      <t:Comment id="668444043"/>
    </t:Anchor>
    <t:History>
      <t:Event id="{3AA3F855-35A9-4AD5-AAF1-E54E58B5FF31}" time="2023-04-05T13:45:15.759Z">
        <t:Attribution userId="S::aross@petronascanada.com::70f78e76-02eb-431b-93a4-681d35ff87a3" userProvider="AD" userName="Andy Ross"/>
        <t:Anchor>
          <t:Comment id="668444043"/>
        </t:Anchor>
        <t:Create/>
      </t:Event>
      <t:Event id="{8BD346DC-598C-4E6D-A4FD-2653211A095A}" time="2023-04-05T13:45:15.759Z">
        <t:Attribution userId="S::aross@petronascanada.com::70f78e76-02eb-431b-93a4-681d35ff87a3" userProvider="AD" userName="Andy Ross"/>
        <t:Anchor>
          <t:Comment id="668444043"/>
        </t:Anchor>
        <t:Assign userId="S::irichardson@petronascanada.com::b5f748c0-5a12-4c8b-a4d9-e2ed7dbea3f6" userProvider="AD" userName="Ian Richardson"/>
      </t:Event>
      <t:Event id="{52A450EC-78B7-408B-B44F-BC9030201E01}" time="2023-04-05T13:45:15.759Z">
        <t:Attribution userId="S::aross@petronascanada.com::70f78e76-02eb-431b-93a4-681d35ff87a3" userProvider="AD" userName="Andy Ross"/>
        <t:Anchor>
          <t:Comment id="668444043"/>
        </t:Anchor>
        <t:SetTitle title="@Ian Richardson - it's a little wordy, but please review"/>
      </t:Event>
      <t:Event id="{AEEECB8B-12E3-4EF7-B1C2-267757209B81}" time="2023-04-10T21:10:16.521Z">
        <t:Attribution userId="S::aross@petronascanada.com::70f78e76-02eb-431b-93a4-681d35ff87a3" userProvider="AD" userName="Andy Ros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E3B3A63E544648971BF1843D28947D" ma:contentTypeVersion="16" ma:contentTypeDescription="Create a new document." ma:contentTypeScope="" ma:versionID="2aaaaed7b9df3fe8a96a24d6851b4301">
  <xsd:schema xmlns:xsd="http://www.w3.org/2001/XMLSchema" xmlns:xs="http://www.w3.org/2001/XMLSchema" xmlns:p="http://schemas.microsoft.com/office/2006/metadata/properties" xmlns:ns2="8043e34a-d168-46fe-831a-7dc3a877fefd" xmlns:ns3="7fb75fdd-ba4f-4767-a23a-26392e9e95fd" targetNamespace="http://schemas.microsoft.com/office/2006/metadata/properties" ma:root="true" ma:fieldsID="4cd6573234ba8243f813cc64389d9842" ns2:_="" ns3:_="">
    <xsd:import namespace="8043e34a-d168-46fe-831a-7dc3a877fefd"/>
    <xsd:import namespace="7fb75fdd-ba4f-4767-a23a-26392e9e9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Remark"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3e34a-d168-46fe-831a-7dc3a877f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Remark" ma:index="20" nillable="true" ma:displayName="Remark" ma:format="Dropdown" ma:internalName="Remark">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96d530-f6b0-4e84-8c95-2b22d9c528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b75fdd-ba4f-4767-a23a-26392e9e95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510209-507a-4fea-a8f8-0c93c852af8c}" ma:internalName="TaxCatchAll" ma:showField="CatchAllData" ma:web="7fb75fdd-ba4f-4767-a23a-26392e9e9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fb75fdd-ba4f-4767-a23a-26392e9e95fd">
      <UserInfo>
        <DisplayName>Andy Ross</DisplayName>
        <AccountId>121</AccountId>
        <AccountType/>
      </UserInfo>
      <UserInfo>
        <DisplayName>Tammy Grimm</DisplayName>
        <AccountId>79</AccountId>
        <AccountType/>
      </UserInfo>
      <UserInfo>
        <DisplayName>Kristian Velasco</DisplayName>
        <AccountId>443</AccountId>
        <AccountType/>
      </UserInfo>
      <UserInfo>
        <DisplayName>David Turkki</DisplayName>
        <AccountId>572</AccountId>
        <AccountType/>
      </UserInfo>
      <UserInfo>
        <DisplayName>Leddy Acosta</DisplayName>
        <AccountId>575</AccountId>
        <AccountType/>
      </UserInfo>
      <UserInfo>
        <DisplayName>Anh Hong</DisplayName>
        <AccountId>524</AccountId>
        <AccountType/>
      </UserInfo>
      <UserInfo>
        <DisplayName>Giliam Bejarano</DisplayName>
        <AccountId>705</AccountId>
        <AccountType/>
      </UserInfo>
      <UserInfo>
        <DisplayName>Uma Siva</DisplayName>
        <AccountId>707</AccountId>
        <AccountType/>
      </UserInfo>
      <UserInfo>
        <DisplayName>Amanda Brown</DisplayName>
        <AccountId>397</AccountId>
        <AccountType/>
      </UserInfo>
    </SharedWithUsers>
    <Remark xmlns="8043e34a-d168-46fe-831a-7dc3a877fefd" xsi:nil="true"/>
    <TaxCatchAll xmlns="7fb75fdd-ba4f-4767-a23a-26392e9e95fd" xsi:nil="true"/>
    <lcf76f155ced4ddcb4097134ff3c332f xmlns="8043e34a-d168-46fe-831a-7dc3a877fef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C94CC-9F35-42B8-92E1-59B0A1486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3e34a-d168-46fe-831a-7dc3a877fefd"/>
    <ds:schemaRef ds:uri="7fb75fdd-ba4f-4767-a23a-26392e9e9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F0166-083C-406B-A8BC-17DBFC73FBA2}">
  <ds:schemaRefs>
    <ds:schemaRef ds:uri="http://schemas.microsoft.com/office/infopath/2007/PartnerControls"/>
    <ds:schemaRef ds:uri="http://purl.org/dc/elements/1.1/"/>
    <ds:schemaRef ds:uri="http://schemas.microsoft.com/office/2006/metadata/properties"/>
    <ds:schemaRef ds:uri="7fb75fdd-ba4f-4767-a23a-26392e9e95fd"/>
    <ds:schemaRef ds:uri="http://purl.org/dc/terms/"/>
    <ds:schemaRef ds:uri="http://schemas.openxmlformats.org/package/2006/metadata/core-properties"/>
    <ds:schemaRef ds:uri="http://schemas.microsoft.com/office/2006/documentManagement/types"/>
    <ds:schemaRef ds:uri="8043e34a-d168-46fe-831a-7dc3a877fefd"/>
    <ds:schemaRef ds:uri="http://www.w3.org/XML/1998/namespace"/>
    <ds:schemaRef ds:uri="http://purl.org/dc/dcmitype/"/>
  </ds:schemaRefs>
</ds:datastoreItem>
</file>

<file path=customXml/itemProps3.xml><?xml version="1.0" encoding="utf-8"?>
<ds:datastoreItem xmlns:ds="http://schemas.openxmlformats.org/officeDocument/2006/customXml" ds:itemID="{C7609F4C-B7BB-42CC-BA3F-78E1C893AD4C}">
  <ds:schemaRefs>
    <ds:schemaRef ds:uri="http://schemas.openxmlformats.org/officeDocument/2006/bibliography"/>
  </ds:schemaRefs>
</ds:datastoreItem>
</file>

<file path=customXml/itemProps4.xml><?xml version="1.0" encoding="utf-8"?>
<ds:datastoreItem xmlns:ds="http://schemas.openxmlformats.org/officeDocument/2006/customXml" ds:itemID="{A2854D7A-2D40-4E19-8CA9-8004DB89E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2382</Words>
  <Characters>13582</Characters>
  <Application>Microsoft Office Word</Application>
  <DocSecurity>0</DocSecurity>
  <Lines>113</Lines>
  <Paragraphs>31</Paragraphs>
  <ScaleCrop>false</ScaleCrop>
  <Company/>
  <LinksUpToDate>false</LinksUpToDate>
  <CharactersWithSpaces>15933</CharactersWithSpaces>
  <SharedDoc>false</SharedDoc>
  <HLinks>
    <vt:vector size="36" baseType="variant">
      <vt:variant>
        <vt:i4>5046399</vt:i4>
      </vt:variant>
      <vt:variant>
        <vt:i4>9</vt:i4>
      </vt:variant>
      <vt:variant>
        <vt:i4>0</vt:i4>
      </vt:variant>
      <vt:variant>
        <vt:i4>5</vt:i4>
      </vt:variant>
      <vt:variant>
        <vt:lpwstr>mailto:AccountsPayable@petronascanada.com</vt:lpwstr>
      </vt:variant>
      <vt:variant>
        <vt:lpwstr/>
      </vt:variant>
      <vt:variant>
        <vt:i4>6160481</vt:i4>
      </vt:variant>
      <vt:variant>
        <vt:i4>6</vt:i4>
      </vt:variant>
      <vt:variant>
        <vt:i4>0</vt:i4>
      </vt:variant>
      <vt:variant>
        <vt:i4>5</vt:i4>
      </vt:variant>
      <vt:variant>
        <vt:lpwstr>mailto:scm@petronascanada.com</vt:lpwstr>
      </vt:variant>
      <vt:variant>
        <vt:lpwstr/>
      </vt:variant>
      <vt:variant>
        <vt:i4>6160481</vt:i4>
      </vt:variant>
      <vt:variant>
        <vt:i4>3</vt:i4>
      </vt:variant>
      <vt:variant>
        <vt:i4>0</vt:i4>
      </vt:variant>
      <vt:variant>
        <vt:i4>5</vt:i4>
      </vt:variant>
      <vt:variant>
        <vt:lpwstr>mailto:scm@petronascanada.com</vt:lpwstr>
      </vt:variant>
      <vt:variant>
        <vt:lpwstr/>
      </vt:variant>
      <vt:variant>
        <vt:i4>5636213</vt:i4>
      </vt:variant>
      <vt:variant>
        <vt:i4>0</vt:i4>
      </vt:variant>
      <vt:variant>
        <vt:i4>0</vt:i4>
      </vt:variant>
      <vt:variant>
        <vt:i4>5</vt:i4>
      </vt:variant>
      <vt:variant>
        <vt:lpwstr>mailto:evendor@petronascanada.com</vt:lpwstr>
      </vt:variant>
      <vt:variant>
        <vt:lpwstr/>
      </vt:variant>
      <vt:variant>
        <vt:i4>6684672</vt:i4>
      </vt:variant>
      <vt:variant>
        <vt:i4>12</vt:i4>
      </vt:variant>
      <vt:variant>
        <vt:i4>0</vt:i4>
      </vt:variant>
      <vt:variant>
        <vt:i4>5</vt:i4>
      </vt:variant>
      <vt:variant>
        <vt:lpwstr>mailto:openinvoicesupport@enverus.com%20o</vt:lpwstr>
      </vt:variant>
      <vt:variant>
        <vt:lpwstr/>
      </vt:variant>
      <vt:variant>
        <vt:i4>5636213</vt:i4>
      </vt:variant>
      <vt:variant>
        <vt:i4>0</vt:i4>
      </vt:variant>
      <vt:variant>
        <vt:i4>0</vt:i4>
      </vt:variant>
      <vt:variant>
        <vt:i4>5</vt:i4>
      </vt:variant>
      <vt:variant>
        <vt:lpwstr>mailto:evendor@petronascanada.com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Jaeron Cooper</dc:creator>
  <cp:keywords/>
  <cp:lastModifiedBy>Andy Ross</cp:lastModifiedBy>
  <cp:revision>2</cp:revision>
  <cp:lastPrinted>2023-04-13T22:20:00Z</cp:lastPrinted>
  <dcterms:created xsi:type="dcterms:W3CDTF">2023-05-09T22:18:00Z</dcterms:created>
  <dcterms:modified xsi:type="dcterms:W3CDTF">2023-05-09T22:18:00Z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0x0101005BE3B3A63E544648971BF1843D28947D</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